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D6C" w:rsidRPr="001C73AC" w:rsidRDefault="00A76306" w:rsidP="001B6D6C">
      <w:pPr>
        <w:pStyle w:val="Heading1"/>
        <w:ind w:left="6570"/>
        <w:rPr>
          <w:sz w:val="10"/>
        </w:rPr>
      </w:pPr>
      <w:r>
        <w:rPr>
          <w:noProof/>
          <w:sz w:val="10"/>
        </w:rPr>
        <mc:AlternateContent>
          <mc:Choice Requires="wps">
            <w:drawing>
              <wp:anchor distT="0" distB="0" distL="114300" distR="114300" simplePos="0" relativeHeight="251661312" behindDoc="0" locked="0" layoutInCell="1" allowOverlap="1">
                <wp:simplePos x="0" y="0"/>
                <wp:positionH relativeFrom="column">
                  <wp:posOffset>3905250</wp:posOffset>
                </wp:positionH>
                <wp:positionV relativeFrom="paragraph">
                  <wp:posOffset>-209550</wp:posOffset>
                </wp:positionV>
                <wp:extent cx="3076275" cy="762138"/>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275" cy="7621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6D6C" w:rsidRPr="00954619" w:rsidRDefault="001B6D6C" w:rsidP="001B6D6C">
                            <w:pPr>
                              <w:rPr>
                                <w:rFonts w:ascii="Georgia" w:hAnsi="Georgia"/>
                                <w:b/>
                                <w:color w:val="003591"/>
                                <w:sz w:val="18"/>
                              </w:rPr>
                            </w:pPr>
                            <w:r>
                              <w:rPr>
                                <w:rFonts w:ascii="Georgia" w:hAnsi="Georgia"/>
                                <w:b/>
                                <w:color w:val="003591"/>
                                <w:sz w:val="18"/>
                              </w:rPr>
                              <w:t xml:space="preserve">Communities </w:t>
                            </w:r>
                            <w:proofErr w:type="gramStart"/>
                            <w:r>
                              <w:rPr>
                                <w:rFonts w:ascii="Georgia" w:hAnsi="Georgia"/>
                                <w:b/>
                                <w:color w:val="003591"/>
                                <w:sz w:val="18"/>
                              </w:rPr>
                              <w:t>In</w:t>
                            </w:r>
                            <w:proofErr w:type="gramEnd"/>
                            <w:r>
                              <w:rPr>
                                <w:rFonts w:ascii="Georgia" w:hAnsi="Georgia"/>
                                <w:b/>
                                <w:color w:val="003591"/>
                                <w:sz w:val="18"/>
                              </w:rPr>
                              <w:t xml:space="preserve"> Schools of Randolph County</w:t>
                            </w:r>
                          </w:p>
                          <w:p w:rsidR="001B6D6C" w:rsidRPr="00954619" w:rsidRDefault="00F27235" w:rsidP="001B6D6C">
                            <w:pPr>
                              <w:rPr>
                                <w:rFonts w:ascii="Georgia" w:hAnsi="Georgia"/>
                                <w:color w:val="003591"/>
                                <w:sz w:val="18"/>
                              </w:rPr>
                            </w:pPr>
                            <w:r>
                              <w:rPr>
                                <w:rFonts w:ascii="Georgia" w:hAnsi="Georgia"/>
                                <w:color w:val="003591"/>
                                <w:sz w:val="18"/>
                              </w:rPr>
                              <w:t>1003</w:t>
                            </w:r>
                            <w:r w:rsidR="001B6D6C">
                              <w:rPr>
                                <w:rFonts w:ascii="Georgia" w:hAnsi="Georgia"/>
                                <w:color w:val="003591"/>
                                <w:sz w:val="18"/>
                              </w:rPr>
                              <w:t xml:space="preserve"> Sunset Avenue</w:t>
                            </w:r>
                          </w:p>
                          <w:p w:rsidR="001B6D6C" w:rsidRDefault="001B6D6C" w:rsidP="001B6D6C">
                            <w:pPr>
                              <w:rPr>
                                <w:rFonts w:ascii="Georgia" w:hAnsi="Georgia"/>
                                <w:color w:val="003591"/>
                                <w:sz w:val="18"/>
                              </w:rPr>
                            </w:pPr>
                            <w:r>
                              <w:rPr>
                                <w:rFonts w:ascii="Georgia" w:hAnsi="Georgia"/>
                                <w:color w:val="003591"/>
                                <w:sz w:val="18"/>
                              </w:rPr>
                              <w:t>Asheboro, NC  27203</w:t>
                            </w:r>
                          </w:p>
                          <w:p w:rsidR="00A76306" w:rsidRPr="00954619" w:rsidRDefault="00A76306" w:rsidP="001B6D6C">
                            <w:pPr>
                              <w:rPr>
                                <w:rFonts w:ascii="Georgia" w:hAnsi="Georgia"/>
                                <w:color w:val="003591"/>
                                <w:sz w:val="18"/>
                              </w:rPr>
                            </w:pPr>
                            <w:r>
                              <w:rPr>
                                <w:rFonts w:ascii="Georgia" w:hAnsi="Georgia"/>
                                <w:color w:val="003591"/>
                                <w:sz w:val="18"/>
                              </w:rPr>
                              <w:t>PH: 336-625-0008   FAX: 336-625-0058</w:t>
                            </w:r>
                          </w:p>
                          <w:p w:rsidR="001B6D6C" w:rsidRDefault="0034693F" w:rsidP="001B6D6C">
                            <w:pPr>
                              <w:rPr>
                                <w:rFonts w:ascii="Georgia" w:hAnsi="Georgia"/>
                                <w:color w:val="003591"/>
                                <w:sz w:val="18"/>
                              </w:rPr>
                            </w:pPr>
                            <w:hyperlink r:id="rId6" w:history="1">
                              <w:r w:rsidR="00A76306" w:rsidRPr="00485E0C">
                                <w:rPr>
                                  <w:rStyle w:val="Hyperlink"/>
                                  <w:rFonts w:ascii="Georgia" w:hAnsi="Georgia"/>
                                  <w:sz w:val="18"/>
                                </w:rPr>
                                <w:t>www.randolph.communitiesinschoools.org</w:t>
                              </w:r>
                            </w:hyperlink>
                          </w:p>
                          <w:p w:rsidR="00A76306" w:rsidRPr="00954619" w:rsidRDefault="00A76306" w:rsidP="001B6D6C">
                            <w:pPr>
                              <w:rPr>
                                <w:rFonts w:ascii="Georgia" w:hAnsi="Georgia"/>
                                <w:color w:val="003591"/>
                                <w:sz w:val="18"/>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07.5pt;margin-top:-16.5pt;width:242.25pt;height:60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" stroked="f">
                <v:textbox inset="0,0,0,0">
                  <w:txbxContent>
                    <w:p w:rsidR="001B6D6C" w:rsidRPr="00954619" w:rsidRDefault="001B6D6C" w:rsidP="001B6D6C">
                      <w:pPr>
                        <w:rPr>
                          <w:rFonts w:ascii="Georgia" w:hAnsi="Georgia"/>
                          <w:b/>
                          <w:color w:val="003591"/>
                          <w:sz w:val="18"/>
                        </w:rPr>
                      </w:pPr>
                      <w:r>
                        <w:rPr>
                          <w:rFonts w:ascii="Georgia" w:hAnsi="Georgia"/>
                          <w:b/>
                          <w:color w:val="003591"/>
                          <w:sz w:val="18"/>
                        </w:rPr>
                        <w:t xml:space="preserve">Communities </w:t>
                      </w:r>
                      <w:proofErr w:type="gramStart"/>
                      <w:r>
                        <w:rPr>
                          <w:rFonts w:ascii="Georgia" w:hAnsi="Georgia"/>
                          <w:b/>
                          <w:color w:val="003591"/>
                          <w:sz w:val="18"/>
                        </w:rPr>
                        <w:t>In</w:t>
                      </w:r>
                      <w:proofErr w:type="gramEnd"/>
                      <w:r>
                        <w:rPr>
                          <w:rFonts w:ascii="Georgia" w:hAnsi="Georgia"/>
                          <w:b/>
                          <w:color w:val="003591"/>
                          <w:sz w:val="18"/>
                        </w:rPr>
                        <w:t xml:space="preserve"> Schools of Randolph County</w:t>
                      </w:r>
                    </w:p>
                    <w:p w:rsidR="001B6D6C" w:rsidRPr="00954619" w:rsidRDefault="00F27235" w:rsidP="001B6D6C">
                      <w:pPr>
                        <w:rPr>
                          <w:rFonts w:ascii="Georgia" w:hAnsi="Georgia"/>
                          <w:color w:val="003591"/>
                          <w:sz w:val="18"/>
                        </w:rPr>
                      </w:pPr>
                      <w:r>
                        <w:rPr>
                          <w:rFonts w:ascii="Georgia" w:hAnsi="Georgia"/>
                          <w:color w:val="003591"/>
                          <w:sz w:val="18"/>
                        </w:rPr>
                        <w:t>1003</w:t>
                      </w:r>
                      <w:r w:rsidR="001B6D6C">
                        <w:rPr>
                          <w:rFonts w:ascii="Georgia" w:hAnsi="Georgia"/>
                          <w:color w:val="003591"/>
                          <w:sz w:val="18"/>
                        </w:rPr>
                        <w:t xml:space="preserve"> Sunset Avenue</w:t>
                      </w:r>
                    </w:p>
                    <w:p w:rsidR="001B6D6C" w:rsidRDefault="001B6D6C" w:rsidP="001B6D6C">
                      <w:pPr>
                        <w:rPr>
                          <w:rFonts w:ascii="Georgia" w:hAnsi="Georgia"/>
                          <w:color w:val="003591"/>
                          <w:sz w:val="18"/>
                        </w:rPr>
                      </w:pPr>
                      <w:r>
                        <w:rPr>
                          <w:rFonts w:ascii="Georgia" w:hAnsi="Georgia"/>
                          <w:color w:val="003591"/>
                          <w:sz w:val="18"/>
                        </w:rPr>
                        <w:t>Asheboro, NC  27203</w:t>
                      </w:r>
                    </w:p>
                    <w:p w:rsidR="00A76306" w:rsidRPr="00954619" w:rsidRDefault="00A76306" w:rsidP="001B6D6C">
                      <w:pPr>
                        <w:rPr>
                          <w:rFonts w:ascii="Georgia" w:hAnsi="Georgia"/>
                          <w:color w:val="003591"/>
                          <w:sz w:val="18"/>
                        </w:rPr>
                      </w:pPr>
                      <w:r>
                        <w:rPr>
                          <w:rFonts w:ascii="Georgia" w:hAnsi="Georgia"/>
                          <w:color w:val="003591"/>
                          <w:sz w:val="18"/>
                        </w:rPr>
                        <w:t>PH: 336-625-0008   FAX: 336-625-0058</w:t>
                      </w:r>
                    </w:p>
                    <w:p w:rsidR="001B6D6C" w:rsidRDefault="004C0ACE" w:rsidP="001B6D6C">
                      <w:pPr>
                        <w:rPr>
                          <w:rFonts w:ascii="Georgia" w:hAnsi="Georgia"/>
                          <w:color w:val="003591"/>
                          <w:sz w:val="18"/>
                        </w:rPr>
                      </w:pPr>
                      <w:hyperlink r:id="rId7" w:history="1">
                        <w:r w:rsidR="00A76306" w:rsidRPr="00485E0C">
                          <w:rPr>
                            <w:rStyle w:val="Hyperlink"/>
                            <w:rFonts w:ascii="Georgia" w:hAnsi="Georgia"/>
                            <w:sz w:val="18"/>
                          </w:rPr>
                          <w:t>www.randolph.communitiesinschoools.org</w:t>
                        </w:r>
                      </w:hyperlink>
                    </w:p>
                    <w:p w:rsidR="00A76306" w:rsidRPr="00954619" w:rsidRDefault="00A76306" w:rsidP="001B6D6C">
                      <w:pPr>
                        <w:rPr>
                          <w:rFonts w:ascii="Georgia" w:hAnsi="Georgia"/>
                          <w:color w:val="003591"/>
                          <w:sz w:val="18"/>
                        </w:rPr>
                      </w:pPr>
                    </w:p>
                  </w:txbxContent>
                </v:textbox>
              </v:shape>
            </w:pict>
          </mc:Fallback>
        </mc:AlternateContent>
      </w:r>
      <w:r w:rsidR="001B6D6C" w:rsidRPr="001C73AC">
        <w:rPr>
          <w:noProof/>
          <w:sz w:val="10"/>
        </w:rPr>
        <w:drawing>
          <wp:anchor distT="0" distB="0" distL="114300" distR="114300" simplePos="0" relativeHeight="251659264" behindDoc="0" locked="0" layoutInCell="1" allowOverlap="1">
            <wp:simplePos x="0" y="0"/>
            <wp:positionH relativeFrom="column">
              <wp:posOffset>180975</wp:posOffset>
            </wp:positionH>
            <wp:positionV relativeFrom="paragraph">
              <wp:posOffset>-277495</wp:posOffset>
            </wp:positionV>
            <wp:extent cx="914400" cy="914400"/>
            <wp:effectExtent l="19050" t="0" r="0" b="0"/>
            <wp:wrapNone/>
            <wp:docPr id="7" name="Picture 7" descr="C:\Users\Gwen Taylor\Pictures\2010 Logos\CIS of Randolph County\jpg\CIS_Randolph-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wen Taylor\Pictures\2010 Logos\CIS of Randolph County\jpg\CIS_Randolph-small.jpg"/>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rsidR="007229D0" w:rsidRDefault="00A76306" w:rsidP="00A76306">
      <w:pPr>
        <w:pStyle w:val="Heading1"/>
      </w:pPr>
      <w:r>
        <w:tab/>
      </w:r>
    </w:p>
    <w:p w:rsidR="002A733C" w:rsidRPr="002A733C" w:rsidRDefault="002A733C" w:rsidP="002A733C"/>
    <w:tbl>
      <w:tblPr>
        <w:tblW w:w="10080" w:type="dxa"/>
        <w:jc w:val="center"/>
        <w:tblLayout w:type="fixed"/>
        <w:tblCellMar>
          <w:top w:w="14" w:type="dxa"/>
          <w:left w:w="14" w:type="dxa"/>
          <w:bottom w:w="14" w:type="dxa"/>
          <w:right w:w="14" w:type="dxa"/>
        </w:tblCellMar>
        <w:tblLook w:val="0000" w:firstRow="0" w:lastRow="0" w:firstColumn="0" w:lastColumn="0" w:noHBand="0" w:noVBand="0"/>
      </w:tblPr>
      <w:tblGrid>
        <w:gridCol w:w="718"/>
        <w:gridCol w:w="26"/>
        <w:gridCol w:w="240"/>
        <w:gridCol w:w="13"/>
        <w:gridCol w:w="79"/>
        <w:gridCol w:w="161"/>
        <w:gridCol w:w="184"/>
        <w:gridCol w:w="192"/>
        <w:gridCol w:w="452"/>
        <w:gridCol w:w="1260"/>
        <w:gridCol w:w="11"/>
        <w:gridCol w:w="528"/>
        <w:gridCol w:w="272"/>
        <w:gridCol w:w="90"/>
        <w:gridCol w:w="272"/>
        <w:gridCol w:w="362"/>
        <w:gridCol w:w="515"/>
        <w:gridCol w:w="23"/>
        <w:gridCol w:w="178"/>
        <w:gridCol w:w="475"/>
        <w:gridCol w:w="157"/>
        <w:gridCol w:w="178"/>
        <w:gridCol w:w="94"/>
        <w:gridCol w:w="227"/>
        <w:gridCol w:w="221"/>
        <w:gridCol w:w="125"/>
        <w:gridCol w:w="519"/>
        <w:gridCol w:w="438"/>
        <w:gridCol w:w="88"/>
        <w:gridCol w:w="452"/>
        <w:gridCol w:w="1530"/>
      </w:tblGrid>
      <w:tr w:rsidR="00A35524" w:rsidRPr="002A733C" w:rsidTr="008C312B">
        <w:trPr>
          <w:trHeight w:hRule="exact" w:val="432"/>
          <w:jc w:val="center"/>
        </w:trPr>
        <w:tc>
          <w:tcPr>
            <w:tcW w:w="10080" w:type="dxa"/>
            <w:gridSpan w:val="31"/>
            <w:tcBorders>
              <w:top w:val="single" w:sz="4" w:space="0" w:color="auto"/>
              <w:left w:val="single" w:sz="4" w:space="0" w:color="auto"/>
              <w:bottom w:val="single" w:sz="4" w:space="0" w:color="auto"/>
              <w:right w:val="single" w:sz="4" w:space="0" w:color="auto"/>
            </w:tcBorders>
            <w:shd w:val="clear" w:color="auto" w:fill="E6E6E6"/>
            <w:vAlign w:val="center"/>
          </w:tcPr>
          <w:p w:rsidR="001B6D6C" w:rsidRPr="001B6D6C" w:rsidRDefault="001B6D6C" w:rsidP="001B6D6C">
            <w:pPr>
              <w:pStyle w:val="Heading3"/>
              <w:ind w:left="4"/>
              <w:rPr>
                <w:b/>
                <w:sz w:val="24"/>
              </w:rPr>
            </w:pPr>
            <w:r w:rsidRPr="001B6D6C">
              <w:rPr>
                <w:b/>
                <w:sz w:val="24"/>
              </w:rPr>
              <w:t xml:space="preserve">Employment Application </w:t>
            </w:r>
            <w:r w:rsidR="0073160D">
              <w:rPr>
                <w:b/>
                <w:sz w:val="24"/>
              </w:rPr>
              <w:t>(</w:t>
            </w:r>
            <w:r w:rsidR="0034693F">
              <w:rPr>
                <w:b/>
                <w:sz w:val="24"/>
              </w:rPr>
              <w:t xml:space="preserve">Adult </w:t>
            </w:r>
            <w:bookmarkStart w:id="0" w:name="_GoBack"/>
            <w:bookmarkEnd w:id="0"/>
            <w:r w:rsidR="0073160D">
              <w:rPr>
                <w:b/>
                <w:sz w:val="24"/>
              </w:rPr>
              <w:t>Tutors: AHS)</w:t>
            </w:r>
          </w:p>
          <w:p w:rsidR="00A35524" w:rsidRPr="002A733C" w:rsidRDefault="00A35524" w:rsidP="00F264EB">
            <w:pPr>
              <w:pStyle w:val="Heading2"/>
            </w:pPr>
          </w:p>
        </w:tc>
      </w:tr>
      <w:tr w:rsidR="001B6D6C" w:rsidRPr="002A733C" w:rsidTr="008C312B">
        <w:trPr>
          <w:trHeight w:hRule="exact" w:val="288"/>
          <w:jc w:val="center"/>
        </w:trPr>
        <w:tc>
          <w:tcPr>
            <w:tcW w:w="10080" w:type="dxa"/>
            <w:gridSpan w:val="31"/>
            <w:tcBorders>
              <w:top w:val="single" w:sz="4" w:space="0" w:color="auto"/>
              <w:left w:val="single" w:sz="4" w:space="0" w:color="auto"/>
              <w:bottom w:val="single" w:sz="4" w:space="0" w:color="C0C0C0"/>
              <w:right w:val="single" w:sz="4" w:space="0" w:color="auto"/>
            </w:tcBorders>
            <w:shd w:val="clear" w:color="auto" w:fill="E6E6E6"/>
            <w:vAlign w:val="center"/>
          </w:tcPr>
          <w:p w:rsidR="001B6D6C" w:rsidRPr="002A733C" w:rsidRDefault="001B6D6C" w:rsidP="00F264EB">
            <w:pPr>
              <w:pStyle w:val="Heading2"/>
            </w:pPr>
            <w:r w:rsidRPr="002A733C">
              <w:t>Applicant Information</w:t>
            </w:r>
          </w:p>
        </w:tc>
      </w:tr>
      <w:tr w:rsidR="009D6AEA" w:rsidRPr="002A733C" w:rsidTr="008C312B">
        <w:trPr>
          <w:trHeight w:hRule="exact" w:val="403"/>
          <w:jc w:val="center"/>
        </w:trPr>
        <w:tc>
          <w:tcPr>
            <w:tcW w:w="1076" w:type="dxa"/>
            <w:gridSpan w:val="5"/>
            <w:tcBorders>
              <w:top w:val="single" w:sz="4" w:space="0" w:color="C0C0C0"/>
              <w:left w:val="single" w:sz="4" w:space="0" w:color="auto"/>
              <w:bottom w:val="single" w:sz="4" w:space="0" w:color="C0C0C0"/>
            </w:tcBorders>
            <w:vAlign w:val="center"/>
          </w:tcPr>
          <w:p w:rsidR="009D6AEA" w:rsidRPr="002A733C" w:rsidRDefault="009D6AEA" w:rsidP="002A733C">
            <w:r>
              <w:t>Last Name</w:t>
            </w:r>
          </w:p>
        </w:tc>
        <w:tc>
          <w:tcPr>
            <w:tcW w:w="3150" w:type="dxa"/>
            <w:gridSpan w:val="9"/>
            <w:tcBorders>
              <w:top w:val="single" w:sz="4" w:space="0" w:color="C0C0C0"/>
              <w:bottom w:val="single" w:sz="4" w:space="0" w:color="C0C0C0"/>
              <w:right w:val="single" w:sz="4" w:space="0" w:color="C0C0C0"/>
            </w:tcBorders>
            <w:vAlign w:val="center"/>
          </w:tcPr>
          <w:p w:rsidR="009D6AEA" w:rsidRPr="002A733C" w:rsidRDefault="009D6AEA" w:rsidP="002A733C"/>
        </w:tc>
        <w:tc>
          <w:tcPr>
            <w:tcW w:w="634" w:type="dxa"/>
            <w:gridSpan w:val="2"/>
            <w:tcBorders>
              <w:top w:val="single" w:sz="4" w:space="0" w:color="C0C0C0"/>
              <w:left w:val="single" w:sz="4" w:space="0" w:color="C0C0C0"/>
              <w:bottom w:val="single" w:sz="4" w:space="0" w:color="C0C0C0"/>
            </w:tcBorders>
            <w:vAlign w:val="center"/>
          </w:tcPr>
          <w:p w:rsidR="009D6AEA" w:rsidRPr="002A733C" w:rsidRDefault="009D6AEA" w:rsidP="002A733C">
            <w:r>
              <w:t>First</w:t>
            </w:r>
          </w:p>
        </w:tc>
        <w:tc>
          <w:tcPr>
            <w:tcW w:w="2193" w:type="dxa"/>
            <w:gridSpan w:val="10"/>
            <w:tcBorders>
              <w:top w:val="single" w:sz="4" w:space="0" w:color="C0C0C0"/>
              <w:bottom w:val="single" w:sz="4" w:space="0" w:color="C0C0C0"/>
              <w:right w:val="single" w:sz="4" w:space="0" w:color="C0C0C0"/>
            </w:tcBorders>
            <w:vAlign w:val="center"/>
          </w:tcPr>
          <w:p w:rsidR="009D6AEA" w:rsidRPr="002A733C" w:rsidRDefault="009D6AEA" w:rsidP="002A733C"/>
        </w:tc>
        <w:tc>
          <w:tcPr>
            <w:tcW w:w="957" w:type="dxa"/>
            <w:gridSpan w:val="2"/>
            <w:tcBorders>
              <w:top w:val="single" w:sz="4" w:space="0" w:color="C0C0C0"/>
              <w:left w:val="single" w:sz="4" w:space="0" w:color="C0C0C0"/>
              <w:bottom w:val="single" w:sz="4" w:space="0" w:color="C0C0C0"/>
              <w:right w:val="single" w:sz="4" w:space="0" w:color="C0C0C0"/>
            </w:tcBorders>
            <w:vAlign w:val="center"/>
          </w:tcPr>
          <w:p w:rsidR="009D6AEA" w:rsidRPr="002A733C" w:rsidRDefault="009D6AEA" w:rsidP="002A733C">
            <w:r>
              <w:t>M.I.</w:t>
            </w:r>
          </w:p>
        </w:tc>
        <w:tc>
          <w:tcPr>
            <w:tcW w:w="540" w:type="dxa"/>
            <w:gridSpan w:val="2"/>
            <w:tcBorders>
              <w:top w:val="single" w:sz="4" w:space="0" w:color="C0C0C0"/>
              <w:left w:val="single" w:sz="4" w:space="0" w:color="C0C0C0"/>
              <w:bottom w:val="single" w:sz="4" w:space="0" w:color="C0C0C0"/>
            </w:tcBorders>
            <w:vAlign w:val="center"/>
          </w:tcPr>
          <w:p w:rsidR="009D6AEA" w:rsidRPr="002A733C" w:rsidRDefault="009D6AEA" w:rsidP="002A733C">
            <w:r>
              <w:t>Date</w:t>
            </w:r>
          </w:p>
        </w:tc>
        <w:tc>
          <w:tcPr>
            <w:tcW w:w="1530" w:type="dxa"/>
            <w:tcBorders>
              <w:top w:val="single" w:sz="4" w:space="0" w:color="C0C0C0"/>
              <w:bottom w:val="single" w:sz="4" w:space="0" w:color="C0C0C0"/>
              <w:right w:val="single" w:sz="4" w:space="0" w:color="auto"/>
            </w:tcBorders>
            <w:vAlign w:val="center"/>
          </w:tcPr>
          <w:p w:rsidR="009D6AEA" w:rsidRPr="002A733C" w:rsidRDefault="009D6AEA" w:rsidP="002A733C"/>
        </w:tc>
      </w:tr>
      <w:tr w:rsidR="004C2FEE" w:rsidRPr="002A733C" w:rsidTr="008C312B">
        <w:trPr>
          <w:trHeight w:hRule="exact" w:val="403"/>
          <w:jc w:val="center"/>
        </w:trPr>
        <w:tc>
          <w:tcPr>
            <w:tcW w:w="1237" w:type="dxa"/>
            <w:gridSpan w:val="6"/>
            <w:tcBorders>
              <w:top w:val="single" w:sz="4" w:space="0" w:color="C0C0C0"/>
              <w:left w:val="single" w:sz="4" w:space="0" w:color="auto"/>
              <w:bottom w:val="single" w:sz="4" w:space="0" w:color="C0C0C0"/>
            </w:tcBorders>
            <w:vAlign w:val="center"/>
          </w:tcPr>
          <w:p w:rsidR="004C2FEE" w:rsidRPr="002A733C" w:rsidRDefault="004C2FEE" w:rsidP="002A733C">
            <w:r>
              <w:t>Street Address</w:t>
            </w:r>
            <w:r w:rsidR="00DA23C0">
              <w:t>:</w:t>
            </w:r>
          </w:p>
        </w:tc>
        <w:tc>
          <w:tcPr>
            <w:tcW w:w="5816" w:type="dxa"/>
            <w:gridSpan w:val="20"/>
            <w:tcBorders>
              <w:top w:val="single" w:sz="4" w:space="0" w:color="C0C0C0"/>
              <w:bottom w:val="single" w:sz="4" w:space="0" w:color="C0C0C0"/>
              <w:right w:val="single" w:sz="4" w:space="0" w:color="C0C0C0"/>
            </w:tcBorders>
            <w:vAlign w:val="center"/>
          </w:tcPr>
          <w:p w:rsidR="004C2FEE" w:rsidRPr="002A733C" w:rsidRDefault="004C2FEE" w:rsidP="002A733C"/>
        </w:tc>
        <w:tc>
          <w:tcPr>
            <w:tcW w:w="1497" w:type="dxa"/>
            <w:gridSpan w:val="4"/>
            <w:tcBorders>
              <w:top w:val="single" w:sz="4" w:space="0" w:color="C0C0C0"/>
              <w:left w:val="single" w:sz="4" w:space="0" w:color="C0C0C0"/>
              <w:bottom w:val="single" w:sz="4" w:space="0" w:color="C0C0C0"/>
            </w:tcBorders>
            <w:vAlign w:val="center"/>
          </w:tcPr>
          <w:p w:rsidR="004C2FEE" w:rsidRPr="002A733C" w:rsidRDefault="004C2FEE" w:rsidP="002A733C">
            <w:r>
              <w:t>Apartment/Unit #</w:t>
            </w:r>
          </w:p>
        </w:tc>
        <w:tc>
          <w:tcPr>
            <w:tcW w:w="1530" w:type="dxa"/>
            <w:tcBorders>
              <w:top w:val="single" w:sz="4" w:space="0" w:color="C0C0C0"/>
              <w:bottom w:val="single" w:sz="4" w:space="0" w:color="C0C0C0"/>
              <w:right w:val="single" w:sz="4" w:space="0" w:color="auto"/>
            </w:tcBorders>
            <w:vAlign w:val="center"/>
          </w:tcPr>
          <w:p w:rsidR="004C2FEE" w:rsidRPr="002A733C" w:rsidRDefault="004C2FEE" w:rsidP="002A733C"/>
        </w:tc>
      </w:tr>
      <w:tr w:rsidR="008D40FF" w:rsidRPr="002A733C" w:rsidTr="008C312B">
        <w:trPr>
          <w:trHeight w:hRule="exact" w:val="403"/>
          <w:jc w:val="center"/>
        </w:trPr>
        <w:tc>
          <w:tcPr>
            <w:tcW w:w="718" w:type="dxa"/>
            <w:tcBorders>
              <w:top w:val="single" w:sz="4" w:space="0" w:color="C0C0C0"/>
              <w:left w:val="single" w:sz="4" w:space="0" w:color="auto"/>
              <w:bottom w:val="single" w:sz="4" w:space="0" w:color="C0C0C0"/>
            </w:tcBorders>
            <w:vAlign w:val="center"/>
          </w:tcPr>
          <w:p w:rsidR="004C2FEE" w:rsidRPr="002A733C" w:rsidRDefault="004C2FEE" w:rsidP="002A733C">
            <w:r>
              <w:t>City</w:t>
            </w:r>
            <w:r w:rsidR="00DA23C0">
              <w:t>:</w:t>
            </w:r>
          </w:p>
        </w:tc>
        <w:tc>
          <w:tcPr>
            <w:tcW w:w="3508" w:type="dxa"/>
            <w:gridSpan w:val="13"/>
            <w:tcBorders>
              <w:top w:val="single" w:sz="4" w:space="0" w:color="C0C0C0"/>
              <w:bottom w:val="single" w:sz="4" w:space="0" w:color="C0C0C0"/>
              <w:right w:val="single" w:sz="4" w:space="0" w:color="C0C0C0"/>
            </w:tcBorders>
            <w:vAlign w:val="center"/>
          </w:tcPr>
          <w:p w:rsidR="004C2FEE" w:rsidRPr="002A733C" w:rsidRDefault="004C2FEE" w:rsidP="002A733C"/>
        </w:tc>
        <w:tc>
          <w:tcPr>
            <w:tcW w:w="634" w:type="dxa"/>
            <w:gridSpan w:val="2"/>
            <w:tcBorders>
              <w:top w:val="single" w:sz="4" w:space="0" w:color="C0C0C0"/>
              <w:left w:val="single" w:sz="4" w:space="0" w:color="C0C0C0"/>
              <w:bottom w:val="single" w:sz="4" w:space="0" w:color="C0C0C0"/>
            </w:tcBorders>
            <w:vAlign w:val="center"/>
          </w:tcPr>
          <w:p w:rsidR="004C2FEE" w:rsidRPr="002A733C" w:rsidRDefault="004C2FEE" w:rsidP="002A733C">
            <w:r>
              <w:t>State</w:t>
            </w:r>
          </w:p>
        </w:tc>
        <w:tc>
          <w:tcPr>
            <w:tcW w:w="2193" w:type="dxa"/>
            <w:gridSpan w:val="10"/>
            <w:tcBorders>
              <w:top w:val="single" w:sz="4" w:space="0" w:color="C0C0C0"/>
              <w:bottom w:val="single" w:sz="4" w:space="0" w:color="C0C0C0"/>
              <w:right w:val="single" w:sz="4" w:space="0" w:color="C0C0C0"/>
            </w:tcBorders>
            <w:vAlign w:val="center"/>
          </w:tcPr>
          <w:p w:rsidR="004C2FEE" w:rsidRPr="002A733C" w:rsidRDefault="004C2FEE" w:rsidP="002A733C"/>
        </w:tc>
        <w:tc>
          <w:tcPr>
            <w:tcW w:w="519" w:type="dxa"/>
            <w:tcBorders>
              <w:top w:val="single" w:sz="4" w:space="0" w:color="C0C0C0"/>
              <w:left w:val="single" w:sz="4" w:space="0" w:color="C0C0C0"/>
              <w:bottom w:val="single" w:sz="4" w:space="0" w:color="C0C0C0"/>
            </w:tcBorders>
            <w:vAlign w:val="center"/>
          </w:tcPr>
          <w:p w:rsidR="004C2FEE" w:rsidRPr="002A733C" w:rsidRDefault="004C2FEE" w:rsidP="002A733C">
            <w:r>
              <w:t>ZIP</w:t>
            </w:r>
            <w:r w:rsidR="00DA23C0">
              <w:t>:</w:t>
            </w:r>
          </w:p>
        </w:tc>
        <w:tc>
          <w:tcPr>
            <w:tcW w:w="2508" w:type="dxa"/>
            <w:gridSpan w:val="4"/>
            <w:tcBorders>
              <w:top w:val="single" w:sz="4" w:space="0" w:color="C0C0C0"/>
              <w:bottom w:val="single" w:sz="4" w:space="0" w:color="C0C0C0"/>
              <w:right w:val="single" w:sz="4" w:space="0" w:color="auto"/>
            </w:tcBorders>
            <w:vAlign w:val="center"/>
          </w:tcPr>
          <w:p w:rsidR="004C2FEE" w:rsidRPr="002A733C" w:rsidRDefault="004C2FEE" w:rsidP="002A733C"/>
        </w:tc>
      </w:tr>
      <w:tr w:rsidR="00C90A29" w:rsidRPr="002A733C" w:rsidTr="008C312B">
        <w:trPr>
          <w:trHeight w:hRule="exact" w:val="403"/>
          <w:jc w:val="center"/>
        </w:trPr>
        <w:tc>
          <w:tcPr>
            <w:tcW w:w="718" w:type="dxa"/>
            <w:tcBorders>
              <w:top w:val="single" w:sz="4" w:space="0" w:color="C0C0C0"/>
              <w:left w:val="single" w:sz="4" w:space="0" w:color="auto"/>
              <w:bottom w:val="single" w:sz="4" w:space="0" w:color="C0C0C0"/>
            </w:tcBorders>
            <w:vAlign w:val="center"/>
          </w:tcPr>
          <w:p w:rsidR="00C90A29" w:rsidRPr="002A733C" w:rsidRDefault="00C90A29" w:rsidP="002A733C">
            <w:r>
              <w:t>Phone</w:t>
            </w:r>
            <w:r w:rsidR="00DA23C0">
              <w:t>:</w:t>
            </w:r>
          </w:p>
        </w:tc>
        <w:tc>
          <w:tcPr>
            <w:tcW w:w="3508" w:type="dxa"/>
            <w:gridSpan w:val="13"/>
            <w:tcBorders>
              <w:top w:val="single" w:sz="4" w:space="0" w:color="C0C0C0"/>
              <w:bottom w:val="single" w:sz="4" w:space="0" w:color="C0C0C0"/>
              <w:right w:val="single" w:sz="4" w:space="0" w:color="C0C0C0"/>
            </w:tcBorders>
            <w:vAlign w:val="center"/>
          </w:tcPr>
          <w:p w:rsidR="00C90A29" w:rsidRPr="002A733C" w:rsidRDefault="00C90A29" w:rsidP="002A733C"/>
        </w:tc>
        <w:tc>
          <w:tcPr>
            <w:tcW w:w="1350" w:type="dxa"/>
            <w:gridSpan w:val="5"/>
            <w:tcBorders>
              <w:top w:val="single" w:sz="4" w:space="0" w:color="C0C0C0"/>
              <w:left w:val="single" w:sz="4" w:space="0" w:color="C0C0C0"/>
              <w:bottom w:val="single" w:sz="4" w:space="0" w:color="C0C0C0"/>
            </w:tcBorders>
            <w:vAlign w:val="center"/>
          </w:tcPr>
          <w:p w:rsidR="00C90A29" w:rsidRPr="002A733C" w:rsidRDefault="00C90A29" w:rsidP="002A733C">
            <w:r>
              <w:t>E-mail Address</w:t>
            </w:r>
          </w:p>
        </w:tc>
        <w:tc>
          <w:tcPr>
            <w:tcW w:w="4504" w:type="dxa"/>
            <w:gridSpan w:val="12"/>
            <w:tcBorders>
              <w:top w:val="single" w:sz="4" w:space="0" w:color="C0C0C0"/>
              <w:bottom w:val="single" w:sz="4" w:space="0" w:color="C0C0C0"/>
              <w:right w:val="single" w:sz="4" w:space="0" w:color="auto"/>
            </w:tcBorders>
            <w:vAlign w:val="center"/>
          </w:tcPr>
          <w:p w:rsidR="00C90A29" w:rsidRPr="002A733C" w:rsidRDefault="00C90A29" w:rsidP="002A733C"/>
        </w:tc>
      </w:tr>
      <w:tr w:rsidR="008D40FF" w:rsidRPr="002A733C" w:rsidTr="008C312B">
        <w:trPr>
          <w:trHeight w:hRule="exact" w:val="403"/>
          <w:jc w:val="center"/>
        </w:trPr>
        <w:tc>
          <w:tcPr>
            <w:tcW w:w="1237" w:type="dxa"/>
            <w:gridSpan w:val="6"/>
            <w:tcBorders>
              <w:top w:val="single" w:sz="4" w:space="0" w:color="C0C0C0"/>
              <w:left w:val="single" w:sz="4" w:space="0" w:color="auto"/>
              <w:bottom w:val="single" w:sz="4" w:space="0" w:color="C0C0C0"/>
            </w:tcBorders>
            <w:vAlign w:val="center"/>
          </w:tcPr>
          <w:p w:rsidR="004C2FEE" w:rsidRPr="002A733C" w:rsidRDefault="004C2FEE" w:rsidP="002A733C">
            <w:r>
              <w:t>Date Available</w:t>
            </w:r>
            <w:r w:rsidR="00DA23C0">
              <w:t>:</w:t>
            </w:r>
          </w:p>
        </w:tc>
        <w:tc>
          <w:tcPr>
            <w:tcW w:w="2099" w:type="dxa"/>
            <w:gridSpan w:val="5"/>
            <w:tcBorders>
              <w:top w:val="single" w:sz="4" w:space="0" w:color="C0C0C0"/>
              <w:bottom w:val="single" w:sz="4" w:space="0" w:color="C0C0C0"/>
              <w:right w:val="single" w:sz="4" w:space="0" w:color="C0C0C0"/>
            </w:tcBorders>
            <w:vAlign w:val="center"/>
          </w:tcPr>
          <w:p w:rsidR="004C2FEE" w:rsidRPr="002A733C" w:rsidRDefault="004C2FEE" w:rsidP="002A733C"/>
        </w:tc>
        <w:tc>
          <w:tcPr>
            <w:tcW w:w="1524" w:type="dxa"/>
            <w:gridSpan w:val="5"/>
            <w:tcBorders>
              <w:top w:val="single" w:sz="4" w:space="0" w:color="C0C0C0"/>
              <w:left w:val="single" w:sz="4" w:space="0" w:color="C0C0C0"/>
              <w:bottom w:val="single" w:sz="4" w:space="0" w:color="C0C0C0"/>
            </w:tcBorders>
            <w:vAlign w:val="center"/>
          </w:tcPr>
          <w:p w:rsidR="004C2FEE" w:rsidRPr="002A733C" w:rsidRDefault="004C2FEE" w:rsidP="002A733C">
            <w:r>
              <w:t>Social Security No.</w:t>
            </w:r>
          </w:p>
        </w:tc>
        <w:tc>
          <w:tcPr>
            <w:tcW w:w="1847" w:type="dxa"/>
            <w:gridSpan w:val="8"/>
            <w:tcBorders>
              <w:top w:val="single" w:sz="4" w:space="0" w:color="C0C0C0"/>
              <w:bottom w:val="single" w:sz="4" w:space="0" w:color="C0C0C0"/>
              <w:right w:val="single" w:sz="4" w:space="0" w:color="C0C0C0"/>
            </w:tcBorders>
            <w:vAlign w:val="center"/>
          </w:tcPr>
          <w:p w:rsidR="004C2FEE" w:rsidRPr="002A733C" w:rsidRDefault="002337BB" w:rsidP="002A733C">
            <w:r>
              <w:t>(will need only  if offer is made)</w:t>
            </w:r>
          </w:p>
        </w:tc>
        <w:tc>
          <w:tcPr>
            <w:tcW w:w="1303" w:type="dxa"/>
            <w:gridSpan w:val="4"/>
            <w:tcBorders>
              <w:top w:val="single" w:sz="4" w:space="0" w:color="C0C0C0"/>
              <w:left w:val="single" w:sz="4" w:space="0" w:color="C0C0C0"/>
              <w:bottom w:val="single" w:sz="4" w:space="0" w:color="C0C0C0"/>
            </w:tcBorders>
            <w:vAlign w:val="center"/>
          </w:tcPr>
          <w:p w:rsidR="004C2FEE" w:rsidRPr="002A733C" w:rsidRDefault="008C312B" w:rsidP="002A733C">
            <w:r>
              <w:t xml:space="preserve">Birthdate:  </w:t>
            </w:r>
          </w:p>
        </w:tc>
        <w:tc>
          <w:tcPr>
            <w:tcW w:w="2070" w:type="dxa"/>
            <w:gridSpan w:val="3"/>
            <w:tcBorders>
              <w:top w:val="single" w:sz="4" w:space="0" w:color="C0C0C0"/>
              <w:bottom w:val="single" w:sz="4" w:space="0" w:color="C0C0C0"/>
              <w:right w:val="single" w:sz="4" w:space="0" w:color="auto"/>
            </w:tcBorders>
            <w:vAlign w:val="center"/>
          </w:tcPr>
          <w:p w:rsidR="004C2FEE" w:rsidRPr="002A733C" w:rsidRDefault="004C2FEE" w:rsidP="002A733C"/>
        </w:tc>
      </w:tr>
      <w:tr w:rsidR="004C2FEE" w:rsidRPr="002A733C" w:rsidTr="008C312B">
        <w:trPr>
          <w:trHeight w:hRule="exact" w:val="403"/>
          <w:jc w:val="center"/>
        </w:trPr>
        <w:tc>
          <w:tcPr>
            <w:tcW w:w="1613" w:type="dxa"/>
            <w:gridSpan w:val="8"/>
            <w:tcBorders>
              <w:top w:val="single" w:sz="4" w:space="0" w:color="C0C0C0"/>
              <w:left w:val="single" w:sz="4" w:space="0" w:color="auto"/>
              <w:bottom w:val="single" w:sz="4" w:space="0" w:color="C0C0C0"/>
            </w:tcBorders>
            <w:vAlign w:val="center"/>
          </w:tcPr>
          <w:p w:rsidR="004C2FEE" w:rsidRPr="002A733C" w:rsidRDefault="004C2FEE" w:rsidP="002A733C">
            <w:r>
              <w:t>Position Applied for</w:t>
            </w:r>
            <w:r w:rsidR="008C216C">
              <w:t xml:space="preserve">: </w:t>
            </w:r>
          </w:p>
        </w:tc>
        <w:tc>
          <w:tcPr>
            <w:tcW w:w="8467" w:type="dxa"/>
            <w:gridSpan w:val="23"/>
            <w:tcBorders>
              <w:top w:val="single" w:sz="4" w:space="0" w:color="C0C0C0"/>
              <w:bottom w:val="single" w:sz="4" w:space="0" w:color="C0C0C0"/>
              <w:right w:val="single" w:sz="4" w:space="0" w:color="auto"/>
            </w:tcBorders>
            <w:vAlign w:val="center"/>
          </w:tcPr>
          <w:p w:rsidR="004C2FEE" w:rsidRPr="002A733C" w:rsidRDefault="004C2FEE" w:rsidP="002A733C"/>
        </w:tc>
      </w:tr>
      <w:tr w:rsidR="008B57DD" w:rsidRPr="002A733C" w:rsidTr="008C312B">
        <w:trPr>
          <w:trHeight w:hRule="exact" w:val="288"/>
          <w:jc w:val="center"/>
        </w:trPr>
        <w:tc>
          <w:tcPr>
            <w:tcW w:w="10080" w:type="dxa"/>
            <w:gridSpan w:val="31"/>
            <w:tcBorders>
              <w:top w:val="single" w:sz="4" w:space="0" w:color="C0C0C0"/>
              <w:left w:val="single" w:sz="4" w:space="0" w:color="auto"/>
              <w:bottom w:val="single" w:sz="4" w:space="0" w:color="C0C0C0"/>
              <w:right w:val="single" w:sz="4" w:space="0" w:color="auto"/>
            </w:tcBorders>
            <w:vAlign w:val="center"/>
          </w:tcPr>
          <w:p w:rsidR="008B57DD" w:rsidRPr="002A733C" w:rsidRDefault="008B57DD" w:rsidP="002A733C"/>
        </w:tc>
      </w:tr>
      <w:tr w:rsidR="000F2DF4" w:rsidRPr="002A733C" w:rsidTr="00582769">
        <w:trPr>
          <w:trHeight w:hRule="exact" w:val="288"/>
          <w:jc w:val="center"/>
        </w:trPr>
        <w:tc>
          <w:tcPr>
            <w:tcW w:w="10080" w:type="dxa"/>
            <w:gridSpan w:val="31"/>
            <w:tcBorders>
              <w:top w:val="single" w:sz="4" w:space="0" w:color="C0C0C0"/>
              <w:left w:val="single" w:sz="4" w:space="0" w:color="C0C0C0"/>
              <w:bottom w:val="single" w:sz="4" w:space="0" w:color="C0C0C0"/>
              <w:right w:val="single" w:sz="4" w:space="0" w:color="C0C0C0"/>
            </w:tcBorders>
            <w:shd w:val="clear" w:color="auto" w:fill="E6E6E6"/>
            <w:vAlign w:val="center"/>
          </w:tcPr>
          <w:p w:rsidR="000F2DF4" w:rsidRPr="002A733C" w:rsidRDefault="009C220D" w:rsidP="00F264EB">
            <w:pPr>
              <w:pStyle w:val="Heading2"/>
            </w:pPr>
            <w:r w:rsidRPr="002A733C">
              <w:t>Education</w:t>
            </w:r>
            <w:r w:rsidR="00DA23C0">
              <w:t>/Subject Preference/availability</w:t>
            </w:r>
          </w:p>
        </w:tc>
      </w:tr>
      <w:tr w:rsidR="00582769" w:rsidRPr="002A733C" w:rsidTr="008C312B">
        <w:trPr>
          <w:trHeight w:hRule="exact" w:val="403"/>
          <w:jc w:val="center"/>
        </w:trPr>
        <w:tc>
          <w:tcPr>
            <w:tcW w:w="1076" w:type="dxa"/>
            <w:gridSpan w:val="5"/>
            <w:tcBorders>
              <w:top w:val="single" w:sz="4" w:space="0" w:color="auto"/>
              <w:left w:val="single" w:sz="4" w:space="0" w:color="auto"/>
              <w:bottom w:val="single" w:sz="4" w:space="0" w:color="C0C0C0"/>
            </w:tcBorders>
            <w:vAlign w:val="center"/>
          </w:tcPr>
          <w:p w:rsidR="00582769" w:rsidRPr="002A733C" w:rsidRDefault="00582769" w:rsidP="009126F8">
            <w:r w:rsidRPr="002A733C">
              <w:t>High School</w:t>
            </w:r>
            <w:r>
              <w:t>:</w:t>
            </w:r>
          </w:p>
        </w:tc>
        <w:tc>
          <w:tcPr>
            <w:tcW w:w="2788" w:type="dxa"/>
            <w:gridSpan w:val="7"/>
            <w:tcBorders>
              <w:top w:val="single" w:sz="4" w:space="0" w:color="C0C0C0"/>
              <w:bottom w:val="single" w:sz="4" w:space="0" w:color="C0C0C0"/>
              <w:right w:val="single" w:sz="4" w:space="0" w:color="C0C0C0"/>
            </w:tcBorders>
            <w:vAlign w:val="center"/>
          </w:tcPr>
          <w:p w:rsidR="00582769" w:rsidRPr="002A733C" w:rsidRDefault="00582769" w:rsidP="009126F8"/>
        </w:tc>
        <w:tc>
          <w:tcPr>
            <w:tcW w:w="6216" w:type="dxa"/>
            <w:gridSpan w:val="19"/>
            <w:tcBorders>
              <w:top w:val="single" w:sz="4" w:space="0" w:color="C0C0C0"/>
              <w:left w:val="single" w:sz="4" w:space="0" w:color="C0C0C0"/>
              <w:bottom w:val="single" w:sz="4" w:space="0" w:color="C0C0C0"/>
              <w:right w:val="single" w:sz="4" w:space="0" w:color="auto"/>
            </w:tcBorders>
            <w:vAlign w:val="center"/>
          </w:tcPr>
          <w:p w:rsidR="00582769" w:rsidRPr="002A733C" w:rsidRDefault="0073160D" w:rsidP="009126F8">
            <w:r>
              <w:t xml:space="preserve">Post High School education: </w:t>
            </w:r>
          </w:p>
        </w:tc>
      </w:tr>
      <w:tr w:rsidR="00582769" w:rsidRPr="002A733C" w:rsidTr="008C312B">
        <w:trPr>
          <w:trHeight w:hRule="exact" w:val="403"/>
          <w:jc w:val="center"/>
        </w:trPr>
        <w:tc>
          <w:tcPr>
            <w:tcW w:w="744" w:type="dxa"/>
            <w:gridSpan w:val="2"/>
            <w:tcBorders>
              <w:top w:val="single" w:sz="4" w:space="0" w:color="C0C0C0"/>
              <w:left w:val="single" w:sz="4" w:space="0" w:color="auto"/>
              <w:bottom w:val="single" w:sz="4" w:space="0" w:color="C0C0C0"/>
            </w:tcBorders>
            <w:vAlign w:val="center"/>
          </w:tcPr>
          <w:p w:rsidR="00582769" w:rsidRPr="002A733C" w:rsidRDefault="0073160D" w:rsidP="009126F8">
            <w:r>
              <w:t xml:space="preserve">Degree: </w:t>
            </w:r>
          </w:p>
        </w:tc>
        <w:tc>
          <w:tcPr>
            <w:tcW w:w="3120" w:type="dxa"/>
            <w:gridSpan w:val="10"/>
            <w:tcBorders>
              <w:top w:val="single" w:sz="4" w:space="0" w:color="C0C0C0"/>
              <w:bottom w:val="single" w:sz="4" w:space="0" w:color="C0C0C0"/>
              <w:right w:val="single" w:sz="4" w:space="0" w:color="C0C0C0"/>
            </w:tcBorders>
            <w:vAlign w:val="center"/>
          </w:tcPr>
          <w:p w:rsidR="00582769" w:rsidRPr="002A733C" w:rsidRDefault="00582769" w:rsidP="009126F8"/>
        </w:tc>
        <w:tc>
          <w:tcPr>
            <w:tcW w:w="6216" w:type="dxa"/>
            <w:gridSpan w:val="19"/>
            <w:tcBorders>
              <w:top w:val="single" w:sz="4" w:space="0" w:color="C0C0C0"/>
              <w:left w:val="single" w:sz="4" w:space="0" w:color="C0C0C0"/>
              <w:bottom w:val="single" w:sz="4" w:space="0" w:color="C0C0C0"/>
              <w:right w:val="single" w:sz="4" w:space="0" w:color="auto"/>
            </w:tcBorders>
            <w:vAlign w:val="center"/>
          </w:tcPr>
          <w:p w:rsidR="00582769" w:rsidRPr="002A733C" w:rsidRDefault="00582769" w:rsidP="009126F8">
            <w:r>
              <w:t xml:space="preserve">Subject area preference: </w:t>
            </w:r>
          </w:p>
        </w:tc>
      </w:tr>
      <w:tr w:rsidR="00582769" w:rsidRPr="002A733C" w:rsidTr="008C312B">
        <w:trPr>
          <w:trHeight w:hRule="exact" w:val="403"/>
          <w:jc w:val="center"/>
        </w:trPr>
        <w:tc>
          <w:tcPr>
            <w:tcW w:w="10080" w:type="dxa"/>
            <w:gridSpan w:val="31"/>
            <w:tcBorders>
              <w:top w:val="single" w:sz="4" w:space="0" w:color="C0C0C0"/>
              <w:left w:val="single" w:sz="4" w:space="0" w:color="auto"/>
              <w:bottom w:val="single" w:sz="4" w:space="0" w:color="C0C0C0"/>
              <w:right w:val="single" w:sz="4" w:space="0" w:color="auto"/>
            </w:tcBorders>
            <w:vAlign w:val="center"/>
          </w:tcPr>
          <w:p w:rsidR="00582769" w:rsidRPr="002A733C" w:rsidRDefault="0073160D" w:rsidP="00DA23C0">
            <w:r>
              <w:t>Relevant experience:</w:t>
            </w:r>
          </w:p>
        </w:tc>
      </w:tr>
      <w:tr w:rsidR="00DA23C0" w:rsidRPr="002A733C" w:rsidTr="008C312B">
        <w:trPr>
          <w:trHeight w:hRule="exact" w:val="403"/>
          <w:jc w:val="center"/>
        </w:trPr>
        <w:tc>
          <w:tcPr>
            <w:tcW w:w="10080" w:type="dxa"/>
            <w:gridSpan w:val="31"/>
            <w:tcBorders>
              <w:top w:val="single" w:sz="4" w:space="0" w:color="C0C0C0"/>
              <w:left w:val="single" w:sz="4" w:space="0" w:color="auto"/>
              <w:bottom w:val="single" w:sz="4" w:space="0" w:color="C0C0C0"/>
              <w:right w:val="single" w:sz="4" w:space="0" w:color="auto"/>
            </w:tcBorders>
            <w:vAlign w:val="center"/>
          </w:tcPr>
          <w:p w:rsidR="00DA23C0" w:rsidRDefault="00DA23C0" w:rsidP="00DA23C0">
            <w:r>
              <w:t>Are you available to tutor after school</w:t>
            </w:r>
            <w:r w:rsidR="0073160D">
              <w:t xml:space="preserve"> hours? (3:30-5:00)</w:t>
            </w:r>
            <w:r>
              <w:t xml:space="preserve">       YES  </w:t>
            </w:r>
            <w:r w:rsidRPr="00DA23C0">
              <w:t xml:space="preserve"> </w:t>
            </w:r>
            <w:r w:rsidRPr="00DA23C0">
              <w:rPr>
                <w:color w:val="999999"/>
              </w:rPr>
              <w:fldChar w:fldCharType="begin">
                <w:ffData>
                  <w:name w:val="Check3"/>
                  <w:enabled/>
                  <w:calcOnExit w:val="0"/>
                  <w:checkBox>
                    <w:sizeAuto/>
                    <w:default w:val="0"/>
                  </w:checkBox>
                </w:ffData>
              </w:fldChar>
            </w:r>
            <w:r w:rsidRPr="00DA23C0">
              <w:rPr>
                <w:color w:val="999999"/>
              </w:rPr>
              <w:instrText xml:space="preserve"> FORMCHECKBOX </w:instrText>
            </w:r>
            <w:r w:rsidR="0034693F">
              <w:rPr>
                <w:color w:val="999999"/>
              </w:rPr>
            </w:r>
            <w:r w:rsidR="0034693F">
              <w:rPr>
                <w:color w:val="999999"/>
              </w:rPr>
              <w:fldChar w:fldCharType="separate"/>
            </w:r>
            <w:r w:rsidRPr="00DA23C0">
              <w:rPr>
                <w:color w:val="999999"/>
              </w:rPr>
              <w:fldChar w:fldCharType="end"/>
            </w:r>
            <w:r>
              <w:rPr>
                <w:color w:val="999999"/>
              </w:rPr>
              <w:t xml:space="preserve">  </w:t>
            </w:r>
            <w:r w:rsidRPr="002A733C">
              <w:t>NO</w:t>
            </w:r>
            <w:r>
              <w:rPr>
                <w:color w:val="999999"/>
              </w:rPr>
              <w:t xml:space="preserve">   </w:t>
            </w:r>
            <w:r w:rsidRPr="00DA23C0">
              <w:t xml:space="preserve"> </w:t>
            </w:r>
            <w:r w:rsidRPr="00DA23C0">
              <w:rPr>
                <w:color w:val="999999"/>
              </w:rPr>
              <w:fldChar w:fldCharType="begin">
                <w:ffData>
                  <w:name w:val="Check3"/>
                  <w:enabled/>
                  <w:calcOnExit w:val="0"/>
                  <w:checkBox>
                    <w:sizeAuto/>
                    <w:default w:val="0"/>
                  </w:checkBox>
                </w:ffData>
              </w:fldChar>
            </w:r>
            <w:r w:rsidRPr="00DA23C0">
              <w:rPr>
                <w:color w:val="999999"/>
              </w:rPr>
              <w:instrText xml:space="preserve"> FORMCHECKBOX </w:instrText>
            </w:r>
            <w:r w:rsidR="0034693F">
              <w:rPr>
                <w:color w:val="999999"/>
              </w:rPr>
            </w:r>
            <w:r w:rsidR="0034693F">
              <w:rPr>
                <w:color w:val="999999"/>
              </w:rPr>
              <w:fldChar w:fldCharType="separate"/>
            </w:r>
            <w:r w:rsidRPr="00DA23C0">
              <w:rPr>
                <w:color w:val="999999"/>
              </w:rPr>
              <w:fldChar w:fldCharType="end"/>
            </w:r>
            <w:r>
              <w:rPr>
                <w:color w:val="999999"/>
              </w:rPr>
              <w:t xml:space="preserve">   </w:t>
            </w:r>
            <w:r>
              <w:t xml:space="preserve">        </w:t>
            </w:r>
          </w:p>
        </w:tc>
      </w:tr>
      <w:tr w:rsidR="002A2510" w:rsidRPr="002A733C" w:rsidTr="008C312B">
        <w:trPr>
          <w:trHeight w:hRule="exact" w:val="331"/>
          <w:jc w:val="center"/>
        </w:trPr>
        <w:tc>
          <w:tcPr>
            <w:tcW w:w="10080" w:type="dxa"/>
            <w:gridSpan w:val="31"/>
            <w:tcBorders>
              <w:top w:val="single" w:sz="4" w:space="0" w:color="C0C0C0"/>
              <w:left w:val="single" w:sz="4" w:space="0" w:color="auto"/>
              <w:bottom w:val="single" w:sz="4" w:space="0" w:color="C0C0C0"/>
              <w:right w:val="single" w:sz="4" w:space="0" w:color="auto"/>
            </w:tcBorders>
            <w:vAlign w:val="center"/>
          </w:tcPr>
          <w:p w:rsidR="002A2510" w:rsidRPr="002A733C" w:rsidRDefault="002A2510" w:rsidP="00195009"/>
        </w:tc>
      </w:tr>
      <w:tr w:rsidR="000F2DF4" w:rsidRPr="002A733C" w:rsidTr="00582769">
        <w:trPr>
          <w:trHeight w:hRule="exact" w:val="288"/>
          <w:jc w:val="center"/>
        </w:trPr>
        <w:tc>
          <w:tcPr>
            <w:tcW w:w="10080" w:type="dxa"/>
            <w:gridSpan w:val="31"/>
            <w:tcBorders>
              <w:top w:val="single" w:sz="4" w:space="0" w:color="C0C0C0"/>
              <w:left w:val="single" w:sz="4" w:space="0" w:color="C0C0C0"/>
              <w:bottom w:val="single" w:sz="4" w:space="0" w:color="C0C0C0"/>
              <w:right w:val="single" w:sz="4" w:space="0" w:color="C0C0C0"/>
            </w:tcBorders>
            <w:shd w:val="clear" w:color="auto" w:fill="E6E6E6"/>
            <w:vAlign w:val="center"/>
          </w:tcPr>
          <w:p w:rsidR="000F2DF4" w:rsidRPr="002A733C" w:rsidRDefault="009C220D" w:rsidP="00F264EB">
            <w:pPr>
              <w:pStyle w:val="Heading2"/>
            </w:pPr>
            <w:r w:rsidRPr="002A733C">
              <w:t>References</w:t>
            </w:r>
          </w:p>
        </w:tc>
      </w:tr>
      <w:tr w:rsidR="000F2DF4" w:rsidRPr="002A733C" w:rsidTr="008C312B">
        <w:trPr>
          <w:trHeight w:hRule="exact" w:val="288"/>
          <w:jc w:val="center"/>
        </w:trPr>
        <w:tc>
          <w:tcPr>
            <w:tcW w:w="10080" w:type="dxa"/>
            <w:gridSpan w:val="31"/>
            <w:tcBorders>
              <w:top w:val="single" w:sz="4" w:space="0" w:color="C0C0C0"/>
              <w:left w:val="single" w:sz="4" w:space="0" w:color="auto"/>
              <w:bottom w:val="single" w:sz="4" w:space="0" w:color="C0C0C0"/>
              <w:right w:val="single" w:sz="4" w:space="0" w:color="auto"/>
            </w:tcBorders>
            <w:vAlign w:val="center"/>
          </w:tcPr>
          <w:p w:rsidR="000F2DF4" w:rsidRPr="008C312B" w:rsidRDefault="0073160D" w:rsidP="00EA4E30">
            <w:pPr>
              <w:pStyle w:val="Italics"/>
              <w:rPr>
                <w:b/>
                <w:color w:val="FF0000"/>
              </w:rPr>
            </w:pPr>
            <w:r>
              <w:rPr>
                <w:b/>
                <w:color w:val="FF0000"/>
              </w:rPr>
              <w:t xml:space="preserve">Please list two </w:t>
            </w:r>
            <w:r w:rsidR="00EA4E30" w:rsidRPr="008C312B">
              <w:rPr>
                <w:b/>
                <w:color w:val="FF0000"/>
              </w:rPr>
              <w:t>references</w:t>
            </w:r>
          </w:p>
        </w:tc>
      </w:tr>
      <w:tr w:rsidR="008D40FF" w:rsidRPr="002A733C" w:rsidTr="008C312B">
        <w:trPr>
          <w:trHeight w:hRule="exact" w:val="403"/>
          <w:jc w:val="center"/>
        </w:trPr>
        <w:tc>
          <w:tcPr>
            <w:tcW w:w="1076" w:type="dxa"/>
            <w:gridSpan w:val="5"/>
            <w:tcBorders>
              <w:top w:val="single" w:sz="4" w:space="0" w:color="C0C0C0"/>
              <w:left w:val="single" w:sz="4" w:space="0" w:color="auto"/>
              <w:bottom w:val="single" w:sz="4" w:space="0" w:color="C0C0C0"/>
            </w:tcBorders>
            <w:vAlign w:val="center"/>
          </w:tcPr>
          <w:p w:rsidR="000F2DF4" w:rsidRPr="002A733C" w:rsidRDefault="000F2DF4" w:rsidP="007229D0">
            <w:r w:rsidRPr="002A733C">
              <w:t>Full Name</w:t>
            </w:r>
          </w:p>
        </w:tc>
        <w:tc>
          <w:tcPr>
            <w:tcW w:w="4299" w:type="dxa"/>
            <w:gridSpan w:val="12"/>
            <w:tcBorders>
              <w:top w:val="single" w:sz="4" w:space="0" w:color="C0C0C0"/>
              <w:bottom w:val="single" w:sz="4" w:space="0" w:color="C0C0C0"/>
              <w:right w:val="single" w:sz="4" w:space="0" w:color="C0C0C0"/>
            </w:tcBorders>
            <w:vAlign w:val="center"/>
          </w:tcPr>
          <w:p w:rsidR="000F2DF4" w:rsidRPr="002A733C" w:rsidRDefault="000F2DF4" w:rsidP="007229D0"/>
        </w:tc>
        <w:tc>
          <w:tcPr>
            <w:tcW w:w="1105" w:type="dxa"/>
            <w:gridSpan w:val="6"/>
            <w:tcBorders>
              <w:top w:val="single" w:sz="4" w:space="0" w:color="C0C0C0"/>
              <w:left w:val="single" w:sz="4" w:space="0" w:color="C0C0C0"/>
              <w:bottom w:val="single" w:sz="4" w:space="0" w:color="C0C0C0"/>
            </w:tcBorders>
            <w:vAlign w:val="center"/>
          </w:tcPr>
          <w:p w:rsidR="000F2DF4" w:rsidRPr="002A733C" w:rsidRDefault="000D2539" w:rsidP="007229D0">
            <w:r w:rsidRPr="002A733C">
              <w:t>Relationship</w:t>
            </w:r>
          </w:p>
        </w:tc>
        <w:tc>
          <w:tcPr>
            <w:tcW w:w="3600" w:type="dxa"/>
            <w:gridSpan w:val="8"/>
            <w:tcBorders>
              <w:top w:val="single" w:sz="4" w:space="0" w:color="C0C0C0"/>
              <w:bottom w:val="single" w:sz="4" w:space="0" w:color="C0C0C0"/>
              <w:right w:val="single" w:sz="4" w:space="0" w:color="auto"/>
            </w:tcBorders>
            <w:vAlign w:val="center"/>
          </w:tcPr>
          <w:p w:rsidR="000F2DF4" w:rsidRPr="002A733C" w:rsidRDefault="000F2DF4" w:rsidP="007229D0"/>
        </w:tc>
      </w:tr>
      <w:tr w:rsidR="008D40FF" w:rsidRPr="002A733C" w:rsidTr="008C312B">
        <w:trPr>
          <w:trHeight w:hRule="exact" w:val="403"/>
          <w:jc w:val="center"/>
        </w:trPr>
        <w:tc>
          <w:tcPr>
            <w:tcW w:w="1076" w:type="dxa"/>
            <w:gridSpan w:val="5"/>
            <w:tcBorders>
              <w:top w:val="single" w:sz="4" w:space="0" w:color="C0C0C0"/>
              <w:left w:val="single" w:sz="4" w:space="0" w:color="auto"/>
              <w:bottom w:val="single" w:sz="4" w:space="0" w:color="C0C0C0"/>
            </w:tcBorders>
            <w:vAlign w:val="center"/>
          </w:tcPr>
          <w:p w:rsidR="000F2DF4" w:rsidRPr="002A733C" w:rsidRDefault="00EA4E30" w:rsidP="007229D0">
            <w:r>
              <w:t>Position</w:t>
            </w:r>
          </w:p>
        </w:tc>
        <w:tc>
          <w:tcPr>
            <w:tcW w:w="4299" w:type="dxa"/>
            <w:gridSpan w:val="12"/>
            <w:tcBorders>
              <w:top w:val="single" w:sz="4" w:space="0" w:color="C0C0C0"/>
              <w:bottom w:val="single" w:sz="4" w:space="0" w:color="C0C0C0"/>
              <w:right w:val="single" w:sz="4" w:space="0" w:color="C0C0C0"/>
            </w:tcBorders>
            <w:vAlign w:val="center"/>
          </w:tcPr>
          <w:p w:rsidR="000F2DF4" w:rsidRPr="002A733C" w:rsidRDefault="000F2DF4" w:rsidP="007229D0"/>
        </w:tc>
        <w:tc>
          <w:tcPr>
            <w:tcW w:w="676" w:type="dxa"/>
            <w:gridSpan w:val="3"/>
            <w:tcBorders>
              <w:top w:val="single" w:sz="4" w:space="0" w:color="C0C0C0"/>
              <w:left w:val="single" w:sz="4" w:space="0" w:color="C0C0C0"/>
              <w:bottom w:val="single" w:sz="4" w:space="0" w:color="C0C0C0"/>
            </w:tcBorders>
            <w:vAlign w:val="center"/>
          </w:tcPr>
          <w:p w:rsidR="000F2DF4" w:rsidRPr="002A733C" w:rsidRDefault="000F2DF4" w:rsidP="007229D0">
            <w:r w:rsidRPr="002A733C">
              <w:t>Phone</w:t>
            </w:r>
          </w:p>
        </w:tc>
        <w:tc>
          <w:tcPr>
            <w:tcW w:w="4029" w:type="dxa"/>
            <w:gridSpan w:val="11"/>
            <w:tcBorders>
              <w:top w:val="single" w:sz="4" w:space="0" w:color="C0C0C0"/>
              <w:bottom w:val="single" w:sz="4" w:space="0" w:color="C0C0C0"/>
              <w:right w:val="single" w:sz="4" w:space="0" w:color="auto"/>
            </w:tcBorders>
            <w:vAlign w:val="center"/>
          </w:tcPr>
          <w:p w:rsidR="000F2DF4" w:rsidRPr="002A733C" w:rsidRDefault="00C079CA" w:rsidP="007229D0">
            <w:r w:rsidRPr="002A733C">
              <w:t xml:space="preserve">(     </w:t>
            </w:r>
            <w:r w:rsidR="007229D0">
              <w:t xml:space="preserve">  </w:t>
            </w:r>
            <w:r w:rsidRPr="002A733C">
              <w:t xml:space="preserve">    )</w:t>
            </w:r>
          </w:p>
        </w:tc>
      </w:tr>
      <w:tr w:rsidR="008D40FF" w:rsidRPr="002A733C" w:rsidTr="008C312B">
        <w:trPr>
          <w:trHeight w:hRule="exact" w:val="403"/>
          <w:jc w:val="center"/>
        </w:trPr>
        <w:tc>
          <w:tcPr>
            <w:tcW w:w="1076" w:type="dxa"/>
            <w:gridSpan w:val="5"/>
            <w:tcBorders>
              <w:top w:val="single" w:sz="4" w:space="0" w:color="C0C0C0"/>
              <w:left w:val="single" w:sz="4" w:space="0" w:color="auto"/>
              <w:bottom w:val="single" w:sz="4" w:space="0" w:color="C0C0C0"/>
            </w:tcBorders>
            <w:vAlign w:val="center"/>
          </w:tcPr>
          <w:p w:rsidR="000F2DF4" w:rsidRPr="002A733C" w:rsidRDefault="000F2DF4" w:rsidP="007229D0">
            <w:r w:rsidRPr="002A733C">
              <w:t>Full Name</w:t>
            </w:r>
          </w:p>
        </w:tc>
        <w:tc>
          <w:tcPr>
            <w:tcW w:w="4299" w:type="dxa"/>
            <w:gridSpan w:val="12"/>
            <w:tcBorders>
              <w:top w:val="single" w:sz="4" w:space="0" w:color="C0C0C0"/>
              <w:bottom w:val="single" w:sz="4" w:space="0" w:color="C0C0C0"/>
              <w:right w:val="single" w:sz="4" w:space="0" w:color="C0C0C0"/>
            </w:tcBorders>
            <w:vAlign w:val="center"/>
          </w:tcPr>
          <w:p w:rsidR="000F2DF4" w:rsidRPr="002A733C" w:rsidRDefault="000F2DF4" w:rsidP="007229D0"/>
        </w:tc>
        <w:tc>
          <w:tcPr>
            <w:tcW w:w="1105" w:type="dxa"/>
            <w:gridSpan w:val="6"/>
            <w:tcBorders>
              <w:top w:val="single" w:sz="4" w:space="0" w:color="C0C0C0"/>
              <w:left w:val="single" w:sz="4" w:space="0" w:color="C0C0C0"/>
              <w:bottom w:val="single" w:sz="4" w:space="0" w:color="C0C0C0"/>
            </w:tcBorders>
            <w:vAlign w:val="center"/>
          </w:tcPr>
          <w:p w:rsidR="000F2DF4" w:rsidRPr="002A733C" w:rsidRDefault="000D2539" w:rsidP="007229D0">
            <w:r w:rsidRPr="002A733C">
              <w:t>Relationship</w:t>
            </w:r>
          </w:p>
        </w:tc>
        <w:tc>
          <w:tcPr>
            <w:tcW w:w="3600" w:type="dxa"/>
            <w:gridSpan w:val="8"/>
            <w:tcBorders>
              <w:top w:val="single" w:sz="4" w:space="0" w:color="C0C0C0"/>
              <w:bottom w:val="single" w:sz="4" w:space="0" w:color="C0C0C0"/>
              <w:right w:val="single" w:sz="4" w:space="0" w:color="auto"/>
            </w:tcBorders>
            <w:vAlign w:val="center"/>
          </w:tcPr>
          <w:p w:rsidR="000F2DF4" w:rsidRPr="002A733C" w:rsidRDefault="000F2DF4" w:rsidP="007229D0"/>
        </w:tc>
      </w:tr>
      <w:tr w:rsidR="008D40FF" w:rsidRPr="002A733C" w:rsidTr="008C312B">
        <w:trPr>
          <w:trHeight w:hRule="exact" w:val="403"/>
          <w:jc w:val="center"/>
        </w:trPr>
        <w:tc>
          <w:tcPr>
            <w:tcW w:w="1076" w:type="dxa"/>
            <w:gridSpan w:val="5"/>
            <w:tcBorders>
              <w:top w:val="single" w:sz="4" w:space="0" w:color="C0C0C0"/>
              <w:left w:val="single" w:sz="4" w:space="0" w:color="auto"/>
              <w:bottom w:val="single" w:sz="4" w:space="0" w:color="C0C0C0"/>
            </w:tcBorders>
            <w:vAlign w:val="center"/>
          </w:tcPr>
          <w:p w:rsidR="000D2539" w:rsidRPr="002A733C" w:rsidRDefault="00EA4E30" w:rsidP="007229D0">
            <w:r>
              <w:t>Position</w:t>
            </w:r>
          </w:p>
        </w:tc>
        <w:tc>
          <w:tcPr>
            <w:tcW w:w="4299" w:type="dxa"/>
            <w:gridSpan w:val="12"/>
            <w:tcBorders>
              <w:top w:val="single" w:sz="4" w:space="0" w:color="C0C0C0"/>
              <w:bottom w:val="single" w:sz="4" w:space="0" w:color="C0C0C0"/>
              <w:right w:val="single" w:sz="4" w:space="0" w:color="C0C0C0"/>
            </w:tcBorders>
            <w:vAlign w:val="center"/>
          </w:tcPr>
          <w:p w:rsidR="000D2539" w:rsidRPr="002A733C" w:rsidRDefault="000D2539" w:rsidP="007229D0"/>
        </w:tc>
        <w:tc>
          <w:tcPr>
            <w:tcW w:w="676" w:type="dxa"/>
            <w:gridSpan w:val="3"/>
            <w:tcBorders>
              <w:top w:val="single" w:sz="4" w:space="0" w:color="C0C0C0"/>
              <w:left w:val="single" w:sz="4" w:space="0" w:color="C0C0C0"/>
              <w:bottom w:val="single" w:sz="4" w:space="0" w:color="C0C0C0"/>
            </w:tcBorders>
            <w:vAlign w:val="center"/>
          </w:tcPr>
          <w:p w:rsidR="000D2539" w:rsidRPr="002A733C" w:rsidRDefault="000D2539" w:rsidP="007229D0">
            <w:r w:rsidRPr="002A733C">
              <w:t>Phone</w:t>
            </w:r>
          </w:p>
        </w:tc>
        <w:tc>
          <w:tcPr>
            <w:tcW w:w="4029" w:type="dxa"/>
            <w:gridSpan w:val="11"/>
            <w:tcBorders>
              <w:top w:val="single" w:sz="4" w:space="0" w:color="C0C0C0"/>
              <w:bottom w:val="single" w:sz="4" w:space="0" w:color="C0C0C0"/>
              <w:right w:val="single" w:sz="4" w:space="0" w:color="auto"/>
            </w:tcBorders>
            <w:vAlign w:val="center"/>
          </w:tcPr>
          <w:p w:rsidR="000D2539" w:rsidRPr="002A733C" w:rsidRDefault="000D2539" w:rsidP="007229D0">
            <w:r w:rsidRPr="002A733C">
              <w:t xml:space="preserve">(     </w:t>
            </w:r>
            <w:r w:rsidR="007229D0">
              <w:t xml:space="preserve">  </w:t>
            </w:r>
            <w:r w:rsidRPr="002A733C">
              <w:t xml:space="preserve">    )</w:t>
            </w:r>
          </w:p>
        </w:tc>
      </w:tr>
      <w:tr w:rsidR="00EA4E30" w:rsidRPr="002A733C" w:rsidTr="008C312B">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288"/>
          <w:jc w:val="center"/>
        </w:trPr>
        <w:tc>
          <w:tcPr>
            <w:tcW w:w="10080" w:type="dxa"/>
            <w:gridSpan w:val="31"/>
            <w:tcBorders>
              <w:left w:val="single" w:sz="4" w:space="0" w:color="auto"/>
              <w:right w:val="single" w:sz="4" w:space="0" w:color="auto"/>
            </w:tcBorders>
            <w:shd w:val="clear" w:color="auto" w:fill="E6E6E6"/>
            <w:vAlign w:val="center"/>
          </w:tcPr>
          <w:p w:rsidR="00EA4E30" w:rsidRPr="002A733C" w:rsidRDefault="00EA4E30" w:rsidP="00F324C8">
            <w:pPr>
              <w:pStyle w:val="Heading2"/>
            </w:pPr>
            <w:r w:rsidRPr="002A733C">
              <w:t>Previous</w:t>
            </w:r>
            <w:r>
              <w:t>/Current</w:t>
            </w:r>
            <w:r w:rsidRPr="002A733C">
              <w:t xml:space="preserve"> </w:t>
            </w:r>
            <w:r>
              <w:t>Employment</w:t>
            </w:r>
            <w:r w:rsidR="00BB1694">
              <w:t xml:space="preserve"> (iF APPLICABLE)</w:t>
            </w:r>
          </w:p>
        </w:tc>
      </w:tr>
      <w:tr w:rsidR="00EA4E30" w:rsidRPr="002A733C" w:rsidTr="008C312B">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997" w:type="dxa"/>
            <w:gridSpan w:val="4"/>
            <w:tcBorders>
              <w:left w:val="single" w:sz="4" w:space="0" w:color="auto"/>
            </w:tcBorders>
            <w:vAlign w:val="center"/>
          </w:tcPr>
          <w:p w:rsidR="00EA4E30" w:rsidRPr="002A733C" w:rsidRDefault="00EA4E30" w:rsidP="00F324C8">
            <w:r w:rsidRPr="002A733C">
              <w:t>Company</w:t>
            </w:r>
          </w:p>
        </w:tc>
        <w:tc>
          <w:tcPr>
            <w:tcW w:w="4401" w:type="dxa"/>
            <w:gridSpan w:val="14"/>
            <w:tcBorders>
              <w:right w:val="single" w:sz="4" w:space="0" w:color="C0C0C0"/>
            </w:tcBorders>
            <w:vAlign w:val="center"/>
          </w:tcPr>
          <w:p w:rsidR="00EA4E30" w:rsidRPr="002A733C" w:rsidRDefault="00EA4E30" w:rsidP="00F324C8"/>
        </w:tc>
        <w:tc>
          <w:tcPr>
            <w:tcW w:w="810" w:type="dxa"/>
            <w:gridSpan w:val="3"/>
            <w:tcBorders>
              <w:left w:val="single" w:sz="4" w:space="0" w:color="C0C0C0"/>
            </w:tcBorders>
            <w:vAlign w:val="center"/>
          </w:tcPr>
          <w:p w:rsidR="00EA4E30" w:rsidRPr="002A733C" w:rsidRDefault="00EA4E30" w:rsidP="00F324C8">
            <w:r w:rsidRPr="002A733C">
              <w:t>Phone</w:t>
            </w:r>
          </w:p>
        </w:tc>
        <w:tc>
          <w:tcPr>
            <w:tcW w:w="3872" w:type="dxa"/>
            <w:gridSpan w:val="10"/>
            <w:tcBorders>
              <w:right w:val="single" w:sz="4" w:space="0" w:color="auto"/>
            </w:tcBorders>
            <w:vAlign w:val="center"/>
          </w:tcPr>
          <w:p w:rsidR="00EA4E30" w:rsidRPr="002A733C" w:rsidRDefault="00EA4E30" w:rsidP="00F324C8">
            <w:r w:rsidRPr="002A733C">
              <w:t xml:space="preserve">(    </w:t>
            </w:r>
            <w:r>
              <w:t xml:space="preserve">  </w:t>
            </w:r>
            <w:r w:rsidRPr="002A733C">
              <w:t xml:space="preserve">     )</w:t>
            </w:r>
          </w:p>
        </w:tc>
      </w:tr>
      <w:tr w:rsidR="00EA4E30" w:rsidRPr="002A733C" w:rsidTr="008C312B">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984" w:type="dxa"/>
            <w:gridSpan w:val="3"/>
            <w:tcBorders>
              <w:left w:val="single" w:sz="4" w:space="0" w:color="auto"/>
            </w:tcBorders>
            <w:vAlign w:val="center"/>
          </w:tcPr>
          <w:p w:rsidR="00EA4E30" w:rsidRPr="002A733C" w:rsidRDefault="00EA4E30" w:rsidP="00F324C8">
            <w:r>
              <w:t>Address</w:t>
            </w:r>
          </w:p>
        </w:tc>
        <w:tc>
          <w:tcPr>
            <w:tcW w:w="4414" w:type="dxa"/>
            <w:gridSpan w:val="15"/>
            <w:tcBorders>
              <w:right w:val="single" w:sz="4" w:space="0" w:color="C0C0C0"/>
            </w:tcBorders>
            <w:vAlign w:val="center"/>
          </w:tcPr>
          <w:p w:rsidR="00EA4E30" w:rsidRPr="002A733C" w:rsidRDefault="00EA4E30" w:rsidP="00F324C8"/>
        </w:tc>
        <w:tc>
          <w:tcPr>
            <w:tcW w:w="988" w:type="dxa"/>
            <w:gridSpan w:val="4"/>
            <w:tcBorders>
              <w:left w:val="single" w:sz="4" w:space="0" w:color="C0C0C0"/>
            </w:tcBorders>
            <w:vAlign w:val="center"/>
          </w:tcPr>
          <w:p w:rsidR="00EA4E30" w:rsidRPr="002A733C" w:rsidRDefault="00EA4E30" w:rsidP="00F324C8">
            <w:r w:rsidRPr="002A733C">
              <w:t>Supervisor</w:t>
            </w:r>
          </w:p>
        </w:tc>
        <w:tc>
          <w:tcPr>
            <w:tcW w:w="3694" w:type="dxa"/>
            <w:gridSpan w:val="9"/>
            <w:tcBorders>
              <w:right w:val="single" w:sz="4" w:space="0" w:color="auto"/>
            </w:tcBorders>
            <w:vAlign w:val="center"/>
          </w:tcPr>
          <w:p w:rsidR="00EA4E30" w:rsidRPr="002A733C" w:rsidRDefault="00EA4E30" w:rsidP="00F324C8"/>
        </w:tc>
      </w:tr>
      <w:tr w:rsidR="00EA4E30" w:rsidRPr="002A733C" w:rsidTr="008C312B">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984" w:type="dxa"/>
            <w:gridSpan w:val="3"/>
            <w:tcBorders>
              <w:left w:val="single" w:sz="4" w:space="0" w:color="auto"/>
            </w:tcBorders>
            <w:vAlign w:val="center"/>
          </w:tcPr>
          <w:p w:rsidR="00EA4E30" w:rsidRPr="002A733C" w:rsidRDefault="00EA4E30" w:rsidP="00F324C8">
            <w:r>
              <w:t>Job Title</w:t>
            </w:r>
          </w:p>
        </w:tc>
        <w:tc>
          <w:tcPr>
            <w:tcW w:w="3152" w:type="dxa"/>
            <w:gridSpan w:val="10"/>
            <w:tcBorders>
              <w:right w:val="single" w:sz="4" w:space="0" w:color="C0C0C0"/>
            </w:tcBorders>
            <w:vAlign w:val="center"/>
          </w:tcPr>
          <w:p w:rsidR="00EA4E30" w:rsidRPr="002A733C" w:rsidRDefault="00EA4E30" w:rsidP="00F324C8"/>
        </w:tc>
        <w:tc>
          <w:tcPr>
            <w:tcW w:w="1262" w:type="dxa"/>
            <w:gridSpan w:val="5"/>
            <w:tcBorders>
              <w:left w:val="single" w:sz="4" w:space="0" w:color="C0C0C0"/>
            </w:tcBorders>
            <w:vAlign w:val="center"/>
          </w:tcPr>
          <w:p w:rsidR="00EA4E30" w:rsidRPr="002A733C" w:rsidRDefault="00EA4E30" w:rsidP="00F324C8"/>
        </w:tc>
        <w:tc>
          <w:tcPr>
            <w:tcW w:w="1530" w:type="dxa"/>
            <w:gridSpan w:val="7"/>
            <w:tcBorders>
              <w:right w:val="single" w:sz="4" w:space="0" w:color="C0C0C0"/>
            </w:tcBorders>
            <w:vAlign w:val="center"/>
          </w:tcPr>
          <w:p w:rsidR="00EA4E30" w:rsidRPr="002A733C" w:rsidRDefault="00EA4E30" w:rsidP="00F324C8"/>
        </w:tc>
        <w:tc>
          <w:tcPr>
            <w:tcW w:w="1170" w:type="dxa"/>
            <w:gridSpan w:val="4"/>
            <w:tcBorders>
              <w:left w:val="single" w:sz="4" w:space="0" w:color="C0C0C0"/>
            </w:tcBorders>
            <w:vAlign w:val="center"/>
          </w:tcPr>
          <w:p w:rsidR="00EA4E30" w:rsidRPr="002A733C" w:rsidRDefault="00EA4E30" w:rsidP="00F324C8"/>
        </w:tc>
        <w:tc>
          <w:tcPr>
            <w:tcW w:w="1982" w:type="dxa"/>
            <w:gridSpan w:val="2"/>
            <w:tcBorders>
              <w:right w:val="single" w:sz="4" w:space="0" w:color="auto"/>
            </w:tcBorders>
            <w:vAlign w:val="center"/>
          </w:tcPr>
          <w:p w:rsidR="00EA4E30" w:rsidRPr="002A733C" w:rsidRDefault="00EA4E30" w:rsidP="00F324C8"/>
        </w:tc>
      </w:tr>
      <w:tr w:rsidR="00EA4E30" w:rsidRPr="002A733C" w:rsidTr="008C312B">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1421" w:type="dxa"/>
            <w:gridSpan w:val="7"/>
            <w:tcBorders>
              <w:left w:val="single" w:sz="4" w:space="0" w:color="auto"/>
            </w:tcBorders>
            <w:vAlign w:val="center"/>
          </w:tcPr>
          <w:p w:rsidR="00EA4E30" w:rsidRPr="002A733C" w:rsidRDefault="00EA4E30" w:rsidP="00F324C8">
            <w:r w:rsidRPr="002A733C">
              <w:t>Responsibilities</w:t>
            </w:r>
          </w:p>
        </w:tc>
        <w:tc>
          <w:tcPr>
            <w:tcW w:w="8659" w:type="dxa"/>
            <w:gridSpan w:val="24"/>
            <w:tcBorders>
              <w:right w:val="single" w:sz="4" w:space="0" w:color="auto"/>
            </w:tcBorders>
            <w:vAlign w:val="center"/>
          </w:tcPr>
          <w:p w:rsidR="00EA4E30" w:rsidRPr="002A733C" w:rsidRDefault="00EA4E30" w:rsidP="00F324C8"/>
        </w:tc>
      </w:tr>
      <w:tr w:rsidR="00EA4E30" w:rsidRPr="002A733C" w:rsidTr="008C312B">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718" w:type="dxa"/>
            <w:tcBorders>
              <w:left w:val="single" w:sz="4" w:space="0" w:color="auto"/>
            </w:tcBorders>
            <w:vAlign w:val="center"/>
          </w:tcPr>
          <w:p w:rsidR="00EA4E30" w:rsidRPr="002A733C" w:rsidRDefault="00EA4E30" w:rsidP="00F324C8">
            <w:r w:rsidRPr="002A733C">
              <w:t>From</w:t>
            </w:r>
          </w:p>
        </w:tc>
        <w:tc>
          <w:tcPr>
            <w:tcW w:w="703" w:type="dxa"/>
            <w:gridSpan w:val="6"/>
            <w:vAlign w:val="center"/>
          </w:tcPr>
          <w:p w:rsidR="00EA4E30" w:rsidRPr="002A733C" w:rsidRDefault="00EA4E30" w:rsidP="00F324C8"/>
        </w:tc>
        <w:tc>
          <w:tcPr>
            <w:tcW w:w="644" w:type="dxa"/>
            <w:gridSpan w:val="2"/>
            <w:vAlign w:val="center"/>
          </w:tcPr>
          <w:p w:rsidR="00EA4E30" w:rsidRPr="002A733C" w:rsidRDefault="00EA4E30" w:rsidP="00F324C8">
            <w:r w:rsidRPr="002A733C">
              <w:t>To</w:t>
            </w:r>
          </w:p>
        </w:tc>
        <w:tc>
          <w:tcPr>
            <w:tcW w:w="1260" w:type="dxa"/>
            <w:tcBorders>
              <w:right w:val="single" w:sz="4" w:space="0" w:color="C0C0C0"/>
            </w:tcBorders>
            <w:vAlign w:val="center"/>
          </w:tcPr>
          <w:p w:rsidR="00EA4E30" w:rsidRPr="002A733C" w:rsidRDefault="00EA4E30" w:rsidP="00F324C8"/>
        </w:tc>
        <w:tc>
          <w:tcPr>
            <w:tcW w:w="1173" w:type="dxa"/>
            <w:gridSpan w:val="5"/>
            <w:tcBorders>
              <w:left w:val="single" w:sz="4" w:space="0" w:color="C0C0C0"/>
            </w:tcBorders>
            <w:vAlign w:val="center"/>
          </w:tcPr>
          <w:p w:rsidR="00EA4E30" w:rsidRPr="002A733C" w:rsidRDefault="00EA4E30" w:rsidP="00F324C8">
            <w:r w:rsidRPr="002A733C">
              <w:t>Reason for Leaving</w:t>
            </w:r>
            <w:r w:rsidR="00DA23C0">
              <w:t>?</w:t>
            </w:r>
          </w:p>
        </w:tc>
        <w:tc>
          <w:tcPr>
            <w:tcW w:w="5582" w:type="dxa"/>
            <w:gridSpan w:val="16"/>
            <w:tcBorders>
              <w:right w:val="single" w:sz="4" w:space="0" w:color="auto"/>
            </w:tcBorders>
            <w:vAlign w:val="center"/>
          </w:tcPr>
          <w:p w:rsidR="00EA4E30" w:rsidRPr="002A733C" w:rsidRDefault="00EA4E30" w:rsidP="00F324C8"/>
        </w:tc>
      </w:tr>
      <w:tr w:rsidR="00EA4E30" w:rsidRPr="002A733C" w:rsidTr="008C312B">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375"/>
          <w:jc w:val="center"/>
        </w:trPr>
        <w:tc>
          <w:tcPr>
            <w:tcW w:w="4498" w:type="dxa"/>
            <w:gridSpan w:val="15"/>
            <w:tcBorders>
              <w:left w:val="single" w:sz="4" w:space="0" w:color="auto"/>
              <w:bottom w:val="single" w:sz="4" w:space="0" w:color="auto"/>
            </w:tcBorders>
            <w:vAlign w:val="center"/>
          </w:tcPr>
          <w:p w:rsidR="00EA4E30" w:rsidRPr="002A733C" w:rsidRDefault="00EA4E30" w:rsidP="00F324C8">
            <w:r w:rsidRPr="002A733C">
              <w:t>May we contact your previous supervisor for a reference?</w:t>
            </w:r>
          </w:p>
        </w:tc>
        <w:tc>
          <w:tcPr>
            <w:tcW w:w="900" w:type="dxa"/>
            <w:gridSpan w:val="3"/>
            <w:tcBorders>
              <w:bottom w:val="single" w:sz="4" w:space="0" w:color="auto"/>
            </w:tcBorders>
            <w:vAlign w:val="center"/>
          </w:tcPr>
          <w:p w:rsidR="00EA4E30" w:rsidRPr="002A733C" w:rsidRDefault="00EA4E30" w:rsidP="00F324C8">
            <w:r w:rsidRPr="002A733C">
              <w:t>YES</w:t>
            </w:r>
            <w:r>
              <w:t xml:space="preserve">  </w:t>
            </w:r>
            <w:r w:rsidRPr="0019779B">
              <w:rPr>
                <w:rStyle w:val="CheckBoxChar"/>
              </w:rPr>
              <w:fldChar w:fldCharType="begin">
                <w:ffData>
                  <w:name w:val="Check3"/>
                  <w:enabled/>
                  <w:calcOnExit w:val="0"/>
                  <w:checkBox>
                    <w:sizeAuto/>
                    <w:default w:val="0"/>
                  </w:checkBox>
                </w:ffData>
              </w:fldChar>
            </w:r>
            <w:r w:rsidRPr="0019779B">
              <w:rPr>
                <w:rStyle w:val="CheckBoxChar"/>
              </w:rPr>
              <w:instrText xml:space="preserve"> FORMCHECKBOX </w:instrText>
            </w:r>
            <w:r w:rsidR="0034693F">
              <w:rPr>
                <w:rStyle w:val="CheckBoxChar"/>
              </w:rPr>
            </w:r>
            <w:r w:rsidR="0034693F">
              <w:rPr>
                <w:rStyle w:val="CheckBoxChar"/>
              </w:rPr>
              <w:fldChar w:fldCharType="separate"/>
            </w:r>
            <w:r w:rsidRPr="0019779B">
              <w:rPr>
                <w:rStyle w:val="CheckBoxChar"/>
              </w:rPr>
              <w:fldChar w:fldCharType="end"/>
            </w:r>
          </w:p>
        </w:tc>
        <w:tc>
          <w:tcPr>
            <w:tcW w:w="810" w:type="dxa"/>
            <w:gridSpan w:val="3"/>
            <w:tcBorders>
              <w:bottom w:val="single" w:sz="4" w:space="0" w:color="auto"/>
            </w:tcBorders>
            <w:vAlign w:val="center"/>
          </w:tcPr>
          <w:p w:rsidR="00EA4E30" w:rsidRPr="002A733C" w:rsidRDefault="00EA4E30" w:rsidP="00F324C8">
            <w:r w:rsidRPr="002A733C">
              <w:t>NO</w:t>
            </w:r>
            <w:r>
              <w:t xml:space="preserve">  </w:t>
            </w:r>
            <w:r w:rsidRPr="0019779B">
              <w:rPr>
                <w:rStyle w:val="CheckBoxChar"/>
              </w:rPr>
              <w:fldChar w:fldCharType="begin">
                <w:ffData>
                  <w:name w:val="Check4"/>
                  <w:enabled/>
                  <w:calcOnExit w:val="0"/>
                  <w:checkBox>
                    <w:sizeAuto/>
                    <w:default w:val="0"/>
                  </w:checkBox>
                </w:ffData>
              </w:fldChar>
            </w:r>
            <w:r w:rsidRPr="0019779B">
              <w:rPr>
                <w:rStyle w:val="CheckBoxChar"/>
              </w:rPr>
              <w:instrText xml:space="preserve"> FORMCHECKBOX </w:instrText>
            </w:r>
            <w:r w:rsidR="0034693F">
              <w:rPr>
                <w:rStyle w:val="CheckBoxChar"/>
              </w:rPr>
            </w:r>
            <w:r w:rsidR="0034693F">
              <w:rPr>
                <w:rStyle w:val="CheckBoxChar"/>
              </w:rPr>
              <w:fldChar w:fldCharType="separate"/>
            </w:r>
            <w:r w:rsidRPr="0019779B">
              <w:rPr>
                <w:rStyle w:val="CheckBoxChar"/>
              </w:rPr>
              <w:fldChar w:fldCharType="end"/>
            </w:r>
          </w:p>
        </w:tc>
        <w:tc>
          <w:tcPr>
            <w:tcW w:w="3872" w:type="dxa"/>
            <w:gridSpan w:val="10"/>
            <w:tcBorders>
              <w:bottom w:val="single" w:sz="4" w:space="0" w:color="auto"/>
              <w:right w:val="single" w:sz="4" w:space="0" w:color="auto"/>
            </w:tcBorders>
            <w:vAlign w:val="center"/>
          </w:tcPr>
          <w:p w:rsidR="00EA4E30" w:rsidRPr="002A733C" w:rsidRDefault="00EA4E30" w:rsidP="00F324C8"/>
        </w:tc>
      </w:tr>
      <w:tr w:rsidR="00EA4E30" w:rsidRPr="002A733C" w:rsidTr="008C312B">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288"/>
          <w:jc w:val="center"/>
        </w:trPr>
        <w:tc>
          <w:tcPr>
            <w:tcW w:w="10080" w:type="dxa"/>
            <w:gridSpan w:val="31"/>
            <w:tcBorders>
              <w:left w:val="single" w:sz="4" w:space="0" w:color="auto"/>
              <w:right w:val="single" w:sz="4" w:space="0" w:color="auto"/>
            </w:tcBorders>
            <w:vAlign w:val="center"/>
          </w:tcPr>
          <w:p w:rsidR="00EA4E30" w:rsidRPr="002A733C" w:rsidRDefault="00DA23C0" w:rsidP="00F324C8">
            <w:r>
              <w:t xml:space="preserve">In a few sentences, describe why you are interested in tutoring at Asheboro High School: </w:t>
            </w:r>
          </w:p>
        </w:tc>
      </w:tr>
      <w:tr w:rsidR="00582769" w:rsidRPr="002A733C" w:rsidTr="008C312B">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288"/>
          <w:jc w:val="center"/>
        </w:trPr>
        <w:tc>
          <w:tcPr>
            <w:tcW w:w="10080" w:type="dxa"/>
            <w:gridSpan w:val="31"/>
            <w:tcBorders>
              <w:left w:val="single" w:sz="4" w:space="0" w:color="auto"/>
              <w:right w:val="single" w:sz="4" w:space="0" w:color="auto"/>
            </w:tcBorders>
            <w:vAlign w:val="center"/>
          </w:tcPr>
          <w:p w:rsidR="00582769" w:rsidRPr="002A733C" w:rsidRDefault="00582769" w:rsidP="00F324C8"/>
        </w:tc>
      </w:tr>
      <w:tr w:rsidR="00DA23C0" w:rsidRPr="002A733C" w:rsidTr="008C312B">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288"/>
          <w:jc w:val="center"/>
        </w:trPr>
        <w:tc>
          <w:tcPr>
            <w:tcW w:w="10080" w:type="dxa"/>
            <w:gridSpan w:val="31"/>
            <w:tcBorders>
              <w:left w:val="single" w:sz="4" w:space="0" w:color="auto"/>
              <w:right w:val="single" w:sz="4" w:space="0" w:color="auto"/>
            </w:tcBorders>
            <w:vAlign w:val="center"/>
          </w:tcPr>
          <w:p w:rsidR="00DA23C0" w:rsidRPr="002A733C" w:rsidRDefault="00DA23C0" w:rsidP="00F324C8"/>
        </w:tc>
      </w:tr>
      <w:tr w:rsidR="00DA23C0" w:rsidRPr="002A733C" w:rsidTr="008C312B">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288"/>
          <w:jc w:val="center"/>
        </w:trPr>
        <w:tc>
          <w:tcPr>
            <w:tcW w:w="10080" w:type="dxa"/>
            <w:gridSpan w:val="31"/>
            <w:tcBorders>
              <w:left w:val="single" w:sz="4" w:space="0" w:color="auto"/>
              <w:bottom w:val="single" w:sz="4" w:space="0" w:color="auto"/>
              <w:right w:val="single" w:sz="4" w:space="0" w:color="auto"/>
            </w:tcBorders>
            <w:vAlign w:val="center"/>
          </w:tcPr>
          <w:p w:rsidR="00DA23C0" w:rsidRPr="002A733C" w:rsidRDefault="00DA23C0" w:rsidP="00F324C8"/>
        </w:tc>
      </w:tr>
    </w:tbl>
    <w:p w:rsidR="00582769" w:rsidRDefault="00582769"/>
    <w:p w:rsidR="00582769" w:rsidRPr="00DA23C0" w:rsidRDefault="00DA23C0">
      <w:pPr>
        <w:rPr>
          <w:i/>
        </w:rPr>
      </w:pPr>
      <w:r>
        <w:lastRenderedPageBreak/>
        <w:t xml:space="preserve">       </w:t>
      </w:r>
      <w:r w:rsidRPr="00DA23C0">
        <w:rPr>
          <w:i/>
        </w:rPr>
        <w:t>CISRC Employment Application, page 2</w:t>
      </w:r>
    </w:p>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86"/>
        <w:gridCol w:w="5896"/>
        <w:gridCol w:w="677"/>
        <w:gridCol w:w="2421"/>
      </w:tblGrid>
      <w:tr w:rsidR="000D2539" w:rsidRPr="002A733C" w:rsidTr="008C312B">
        <w:trPr>
          <w:trHeight w:val="288"/>
          <w:jc w:val="center"/>
        </w:trPr>
        <w:tc>
          <w:tcPr>
            <w:tcW w:w="10080" w:type="dxa"/>
            <w:gridSpan w:val="4"/>
            <w:tcBorders>
              <w:top w:val="single" w:sz="4" w:space="0" w:color="auto"/>
              <w:left w:val="single" w:sz="4" w:space="0" w:color="auto"/>
              <w:bottom w:val="single" w:sz="4" w:space="0" w:color="C0C0C0"/>
              <w:right w:val="single" w:sz="4" w:space="0" w:color="auto"/>
            </w:tcBorders>
            <w:vAlign w:val="center"/>
          </w:tcPr>
          <w:p w:rsidR="000D2539" w:rsidRPr="002A733C" w:rsidRDefault="000D2539" w:rsidP="0019779B"/>
        </w:tc>
      </w:tr>
      <w:tr w:rsidR="000D2539" w:rsidRPr="002A733C" w:rsidTr="008C312B">
        <w:trPr>
          <w:trHeight w:val="288"/>
          <w:jc w:val="center"/>
        </w:trPr>
        <w:tc>
          <w:tcPr>
            <w:tcW w:w="10080" w:type="dxa"/>
            <w:gridSpan w:val="4"/>
            <w:tcBorders>
              <w:left w:val="single" w:sz="4" w:space="0" w:color="auto"/>
              <w:right w:val="single" w:sz="4" w:space="0" w:color="auto"/>
            </w:tcBorders>
            <w:shd w:val="clear" w:color="auto" w:fill="E6E6E6"/>
            <w:vAlign w:val="center"/>
          </w:tcPr>
          <w:p w:rsidR="000D2539" w:rsidRPr="00F264EB" w:rsidRDefault="000D2539" w:rsidP="00F264EB">
            <w:pPr>
              <w:pStyle w:val="Heading2"/>
            </w:pPr>
            <w:r w:rsidRPr="00F264EB">
              <w:t>Disclaimer and Signature</w:t>
            </w:r>
          </w:p>
        </w:tc>
      </w:tr>
      <w:tr w:rsidR="000D2539" w:rsidRPr="002A733C" w:rsidTr="008C312B">
        <w:trPr>
          <w:trHeight w:val="1008"/>
          <w:jc w:val="center"/>
        </w:trPr>
        <w:tc>
          <w:tcPr>
            <w:tcW w:w="10080" w:type="dxa"/>
            <w:gridSpan w:val="4"/>
            <w:tcBorders>
              <w:top w:val="nil"/>
              <w:left w:val="single" w:sz="4" w:space="0" w:color="auto"/>
              <w:bottom w:val="single" w:sz="4" w:space="0" w:color="C0C0C0"/>
              <w:right w:val="single" w:sz="4" w:space="0" w:color="auto"/>
            </w:tcBorders>
            <w:vAlign w:val="center"/>
          </w:tcPr>
          <w:p w:rsidR="00185BA5" w:rsidRPr="002A733C" w:rsidRDefault="000D2539" w:rsidP="00185BA5">
            <w:pPr>
              <w:pStyle w:val="Disclaimer"/>
            </w:pPr>
            <w:r w:rsidRPr="002A733C">
              <w:t xml:space="preserve">I certify that my answers are true and complete to the best of my knowledge. </w:t>
            </w:r>
          </w:p>
          <w:p w:rsidR="000D2539" w:rsidRPr="002A733C" w:rsidRDefault="000D2539" w:rsidP="00185BA5">
            <w:pPr>
              <w:pStyle w:val="Disclaimer"/>
            </w:pPr>
            <w:r w:rsidRPr="002A733C">
              <w:t xml:space="preserve">If this application leads to employment, I understand that false or misleading information in my application or interview </w:t>
            </w:r>
            <w:r w:rsidR="00185BA5">
              <w:br/>
            </w:r>
            <w:r w:rsidRPr="002A733C">
              <w:t>may result in my release.</w:t>
            </w:r>
          </w:p>
        </w:tc>
      </w:tr>
      <w:tr w:rsidR="002D486E" w:rsidRPr="002A733C" w:rsidTr="008C312B">
        <w:trPr>
          <w:trHeight w:val="403"/>
          <w:jc w:val="center"/>
        </w:trPr>
        <w:tc>
          <w:tcPr>
            <w:tcW w:w="1086" w:type="dxa"/>
            <w:tcBorders>
              <w:top w:val="single" w:sz="4" w:space="0" w:color="auto"/>
              <w:left w:val="single" w:sz="4" w:space="0" w:color="auto"/>
              <w:bottom w:val="single" w:sz="4" w:space="0" w:color="auto"/>
              <w:right w:val="nil"/>
            </w:tcBorders>
            <w:vAlign w:val="center"/>
          </w:tcPr>
          <w:p w:rsidR="000D2539" w:rsidRPr="002A733C" w:rsidRDefault="000D2539" w:rsidP="0019779B">
            <w:r w:rsidRPr="002A733C">
              <w:t>Signature</w:t>
            </w:r>
          </w:p>
        </w:tc>
        <w:tc>
          <w:tcPr>
            <w:tcW w:w="5896" w:type="dxa"/>
            <w:tcBorders>
              <w:top w:val="single" w:sz="4" w:space="0" w:color="auto"/>
              <w:left w:val="nil"/>
              <w:bottom w:val="single" w:sz="4" w:space="0" w:color="auto"/>
              <w:right w:val="nil"/>
            </w:tcBorders>
            <w:vAlign w:val="center"/>
          </w:tcPr>
          <w:p w:rsidR="000D2539" w:rsidRPr="002A733C" w:rsidRDefault="000D2539" w:rsidP="0019779B"/>
        </w:tc>
        <w:tc>
          <w:tcPr>
            <w:tcW w:w="677" w:type="dxa"/>
            <w:tcBorders>
              <w:top w:val="single" w:sz="4" w:space="0" w:color="auto"/>
              <w:left w:val="nil"/>
              <w:bottom w:val="single" w:sz="4" w:space="0" w:color="auto"/>
              <w:right w:val="nil"/>
            </w:tcBorders>
            <w:vAlign w:val="center"/>
          </w:tcPr>
          <w:p w:rsidR="000D2539" w:rsidRPr="002A733C" w:rsidRDefault="000D2539" w:rsidP="0019779B">
            <w:r w:rsidRPr="002A733C">
              <w:t>Date</w:t>
            </w:r>
          </w:p>
        </w:tc>
        <w:tc>
          <w:tcPr>
            <w:tcW w:w="2421" w:type="dxa"/>
            <w:tcBorders>
              <w:top w:val="single" w:sz="4" w:space="0" w:color="auto"/>
              <w:left w:val="nil"/>
              <w:bottom w:val="single" w:sz="4" w:space="0" w:color="auto"/>
              <w:right w:val="single" w:sz="4" w:space="0" w:color="auto"/>
            </w:tcBorders>
            <w:vAlign w:val="center"/>
          </w:tcPr>
          <w:p w:rsidR="000D2539" w:rsidRPr="002A733C" w:rsidRDefault="000D2539" w:rsidP="0019779B"/>
        </w:tc>
      </w:tr>
    </w:tbl>
    <w:p w:rsidR="005F6E87" w:rsidRDefault="005F6E87" w:rsidP="002A733C"/>
    <w:p w:rsidR="002337BB" w:rsidRDefault="002337BB" w:rsidP="002A733C"/>
    <w:p w:rsidR="002337BB" w:rsidRPr="002337BB" w:rsidRDefault="002337BB" w:rsidP="002337BB">
      <w:pPr>
        <w:autoSpaceDE w:val="0"/>
        <w:autoSpaceDN w:val="0"/>
        <w:adjustRightInd w:val="0"/>
        <w:rPr>
          <w:rFonts w:ascii="Garamond" w:hAnsi="Garamond"/>
          <w:i/>
          <w:color w:val="000000"/>
          <w:sz w:val="20"/>
          <w:szCs w:val="20"/>
        </w:rPr>
      </w:pPr>
      <w:r w:rsidRPr="002337BB">
        <w:rPr>
          <w:rFonts w:ascii="Garamond" w:hAnsi="Garamond"/>
          <w:i/>
          <w:color w:val="262626"/>
          <w:sz w:val="20"/>
          <w:szCs w:val="20"/>
        </w:rPr>
        <w:t>Comm</w:t>
      </w:r>
      <w:r>
        <w:rPr>
          <w:rFonts w:ascii="Garamond" w:hAnsi="Garamond"/>
          <w:i/>
          <w:color w:val="262626"/>
          <w:sz w:val="20"/>
          <w:szCs w:val="20"/>
        </w:rPr>
        <w:t>unities In Schools Randolph County</w:t>
      </w:r>
      <w:r w:rsidRPr="002337BB">
        <w:rPr>
          <w:rFonts w:ascii="Garamond" w:hAnsi="Garamond"/>
          <w:i/>
          <w:color w:val="262626"/>
          <w:sz w:val="20"/>
          <w:szCs w:val="20"/>
        </w:rPr>
        <w:t xml:space="preserve"> is an equal opportunity employer and does not discriminate against otherwise qualified applicants on the basis of race, color, creed, sexual orientation, gender identity, religion, ancestry, age, sex, marital status, national origin, disability or handicap, or veteran status</w:t>
      </w:r>
      <w:r w:rsidRPr="002337BB">
        <w:rPr>
          <w:rFonts w:ascii="Garamond" w:hAnsi="Garamond"/>
          <w:i/>
          <w:color w:val="000000"/>
          <w:sz w:val="20"/>
          <w:szCs w:val="20"/>
        </w:rPr>
        <w:t>.</w:t>
      </w:r>
    </w:p>
    <w:p w:rsidR="002337BB" w:rsidRPr="002A733C" w:rsidRDefault="002337BB" w:rsidP="002A733C"/>
    <w:sectPr w:rsidR="002337BB" w:rsidRPr="002A733C" w:rsidSect="008D40FF">
      <w:pgSz w:w="12240" w:h="15840"/>
      <w:pgMar w:top="108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D6C"/>
    <w:rsid w:val="000071F7"/>
    <w:rsid w:val="000134FA"/>
    <w:rsid w:val="0002798A"/>
    <w:rsid w:val="00063EEE"/>
    <w:rsid w:val="00083002"/>
    <w:rsid w:val="00087B85"/>
    <w:rsid w:val="000A01F1"/>
    <w:rsid w:val="000C1163"/>
    <w:rsid w:val="000D2539"/>
    <w:rsid w:val="000F2DF4"/>
    <w:rsid w:val="000F6783"/>
    <w:rsid w:val="00101CD9"/>
    <w:rsid w:val="001059A0"/>
    <w:rsid w:val="00120C95"/>
    <w:rsid w:val="0014663E"/>
    <w:rsid w:val="00180664"/>
    <w:rsid w:val="00185BA5"/>
    <w:rsid w:val="00195009"/>
    <w:rsid w:val="0019779B"/>
    <w:rsid w:val="001B6D6C"/>
    <w:rsid w:val="001C73AC"/>
    <w:rsid w:val="002337BB"/>
    <w:rsid w:val="00250014"/>
    <w:rsid w:val="00254D4B"/>
    <w:rsid w:val="00275BB5"/>
    <w:rsid w:val="00286F6A"/>
    <w:rsid w:val="00291C8C"/>
    <w:rsid w:val="002A1ECE"/>
    <w:rsid w:val="002A2510"/>
    <w:rsid w:val="002A733C"/>
    <w:rsid w:val="002B1709"/>
    <w:rsid w:val="002B4D1D"/>
    <w:rsid w:val="002C10B1"/>
    <w:rsid w:val="002D222A"/>
    <w:rsid w:val="002D486E"/>
    <w:rsid w:val="003076FD"/>
    <w:rsid w:val="00317005"/>
    <w:rsid w:val="00335259"/>
    <w:rsid w:val="0034693F"/>
    <w:rsid w:val="003929F1"/>
    <w:rsid w:val="003A1B63"/>
    <w:rsid w:val="003A41A1"/>
    <w:rsid w:val="003B2326"/>
    <w:rsid w:val="003F1D46"/>
    <w:rsid w:val="00437ED0"/>
    <w:rsid w:val="00440CD8"/>
    <w:rsid w:val="00443837"/>
    <w:rsid w:val="00450F66"/>
    <w:rsid w:val="00461739"/>
    <w:rsid w:val="00467865"/>
    <w:rsid w:val="0048685F"/>
    <w:rsid w:val="004A1437"/>
    <w:rsid w:val="004A4198"/>
    <w:rsid w:val="004A54EA"/>
    <w:rsid w:val="004B0578"/>
    <w:rsid w:val="004C0ACE"/>
    <w:rsid w:val="004C2FEE"/>
    <w:rsid w:val="004E34C6"/>
    <w:rsid w:val="004F62AD"/>
    <w:rsid w:val="00501AE8"/>
    <w:rsid w:val="00504B65"/>
    <w:rsid w:val="005051C0"/>
    <w:rsid w:val="005114CE"/>
    <w:rsid w:val="0052122B"/>
    <w:rsid w:val="00542885"/>
    <w:rsid w:val="005557F6"/>
    <w:rsid w:val="00563778"/>
    <w:rsid w:val="00582769"/>
    <w:rsid w:val="005B4AE2"/>
    <w:rsid w:val="005C3D49"/>
    <w:rsid w:val="005E63CC"/>
    <w:rsid w:val="005F6E87"/>
    <w:rsid w:val="00613129"/>
    <w:rsid w:val="00617C65"/>
    <w:rsid w:val="00682C69"/>
    <w:rsid w:val="006D2635"/>
    <w:rsid w:val="006D779C"/>
    <w:rsid w:val="006E4F63"/>
    <w:rsid w:val="006E729E"/>
    <w:rsid w:val="007229D0"/>
    <w:rsid w:val="0073160D"/>
    <w:rsid w:val="007602AC"/>
    <w:rsid w:val="00774B67"/>
    <w:rsid w:val="00793AC6"/>
    <w:rsid w:val="007A71DE"/>
    <w:rsid w:val="007B199B"/>
    <w:rsid w:val="007B6119"/>
    <w:rsid w:val="007C1DA0"/>
    <w:rsid w:val="007E2A15"/>
    <w:rsid w:val="007E56C4"/>
    <w:rsid w:val="008107D6"/>
    <w:rsid w:val="00841645"/>
    <w:rsid w:val="00852EC6"/>
    <w:rsid w:val="008663DD"/>
    <w:rsid w:val="0088782D"/>
    <w:rsid w:val="008A0543"/>
    <w:rsid w:val="008B08EF"/>
    <w:rsid w:val="008B24BB"/>
    <w:rsid w:val="008B57DD"/>
    <w:rsid w:val="008B7081"/>
    <w:rsid w:val="008C216C"/>
    <w:rsid w:val="008C312B"/>
    <w:rsid w:val="008D40FF"/>
    <w:rsid w:val="00902964"/>
    <w:rsid w:val="009126F8"/>
    <w:rsid w:val="0094790F"/>
    <w:rsid w:val="00966B90"/>
    <w:rsid w:val="009737B7"/>
    <w:rsid w:val="009802C4"/>
    <w:rsid w:val="009973A4"/>
    <w:rsid w:val="009976D9"/>
    <w:rsid w:val="00997A3E"/>
    <w:rsid w:val="009A4EA3"/>
    <w:rsid w:val="009A55DC"/>
    <w:rsid w:val="009C220D"/>
    <w:rsid w:val="009D6AEA"/>
    <w:rsid w:val="00A211B2"/>
    <w:rsid w:val="00A2727E"/>
    <w:rsid w:val="00A35524"/>
    <w:rsid w:val="00A74F99"/>
    <w:rsid w:val="00A76306"/>
    <w:rsid w:val="00A82BA3"/>
    <w:rsid w:val="00A94ACC"/>
    <w:rsid w:val="00AE6FA4"/>
    <w:rsid w:val="00B03907"/>
    <w:rsid w:val="00B11811"/>
    <w:rsid w:val="00B311E1"/>
    <w:rsid w:val="00B4735C"/>
    <w:rsid w:val="00B90EC2"/>
    <w:rsid w:val="00BA268F"/>
    <w:rsid w:val="00BB1694"/>
    <w:rsid w:val="00C079CA"/>
    <w:rsid w:val="00C5330F"/>
    <w:rsid w:val="00C67741"/>
    <w:rsid w:val="00C74647"/>
    <w:rsid w:val="00C76039"/>
    <w:rsid w:val="00C76480"/>
    <w:rsid w:val="00C80AD2"/>
    <w:rsid w:val="00C90A29"/>
    <w:rsid w:val="00C92FD6"/>
    <w:rsid w:val="00CA28E6"/>
    <w:rsid w:val="00CD247C"/>
    <w:rsid w:val="00D03A13"/>
    <w:rsid w:val="00D14E73"/>
    <w:rsid w:val="00D6155E"/>
    <w:rsid w:val="00D90A75"/>
    <w:rsid w:val="00DA23C0"/>
    <w:rsid w:val="00DA4B5C"/>
    <w:rsid w:val="00DC47A2"/>
    <w:rsid w:val="00DE1551"/>
    <w:rsid w:val="00DE7FB7"/>
    <w:rsid w:val="00E20DDA"/>
    <w:rsid w:val="00E32A8B"/>
    <w:rsid w:val="00E36054"/>
    <w:rsid w:val="00E37E7B"/>
    <w:rsid w:val="00E46E04"/>
    <w:rsid w:val="00E87396"/>
    <w:rsid w:val="00EA4E30"/>
    <w:rsid w:val="00EB478A"/>
    <w:rsid w:val="00EC42A3"/>
    <w:rsid w:val="00F02A61"/>
    <w:rsid w:val="00F264EB"/>
    <w:rsid w:val="00F27235"/>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9359A6"/>
  <w15:docId w15:val="{3E570755-D3DE-4A95-A86D-CE61FB7A5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E30"/>
    <w:rPr>
      <w:rFonts w:ascii="Tahoma" w:hAnsi="Tahoma"/>
      <w:sz w:val="16"/>
      <w:szCs w:val="24"/>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link w:val="Heading2Char"/>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 w:type="character" w:styleId="Hyperlink">
    <w:name w:val="Hyperlink"/>
    <w:basedOn w:val="DefaultParagraphFont"/>
    <w:unhideWhenUsed/>
    <w:rsid w:val="00A76306"/>
    <w:rPr>
      <w:color w:val="0000FF" w:themeColor="hyperlink"/>
      <w:u w:val="single"/>
    </w:rPr>
  </w:style>
  <w:style w:type="character" w:customStyle="1" w:styleId="Heading2Char">
    <w:name w:val="Heading 2 Char"/>
    <w:basedOn w:val="DefaultParagraphFont"/>
    <w:link w:val="Heading2"/>
    <w:rsid w:val="00EA4E30"/>
    <w:rPr>
      <w:rFonts w:ascii="Tahoma" w:hAnsi="Tahoma"/>
      <w:b/>
      <w:caps/>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randolph.communitiesinschoool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andolph.communitiesinschoools.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en\Documents\Staff\0608882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671E9-7B9B-44A2-A347-A0BF39932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06088828</Template>
  <TotalTime>0</TotalTime>
  <Pages>2</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Taylor</dc:creator>
  <cp:lastModifiedBy>Paula</cp:lastModifiedBy>
  <cp:revision>2</cp:revision>
  <cp:lastPrinted>2004-02-13T20:45:00Z</cp:lastPrinted>
  <dcterms:created xsi:type="dcterms:W3CDTF">2022-07-26T19:14:00Z</dcterms:created>
  <dcterms:modified xsi:type="dcterms:W3CDTF">2022-07-26T19:14:00Z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