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6C" w:rsidRPr="001C73AC" w:rsidRDefault="00A76306" w:rsidP="001B6D6C">
      <w:pPr>
        <w:pStyle w:val="Heading1"/>
        <w:ind w:left="6570"/>
        <w:rPr>
          <w:sz w:val="10"/>
        </w:rPr>
      </w:pPr>
      <w:r>
        <w:rPr>
          <w:noProof/>
          <w:sz w:val="10"/>
        </w:rPr>
        <mc:AlternateContent>
          <mc:Choice Requires="wps">
            <w:drawing>
              <wp:anchor distT="0" distB="0" distL="114300" distR="114300" simplePos="0" relativeHeight="251661312" behindDoc="0" locked="0" layoutInCell="1" allowOverlap="1">
                <wp:simplePos x="0" y="0"/>
                <wp:positionH relativeFrom="column">
                  <wp:posOffset>3905250</wp:posOffset>
                </wp:positionH>
                <wp:positionV relativeFrom="paragraph">
                  <wp:posOffset>-209550</wp:posOffset>
                </wp:positionV>
                <wp:extent cx="3076275" cy="762138"/>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275" cy="762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D6C" w:rsidRPr="00954619" w:rsidRDefault="001B6D6C" w:rsidP="001B6D6C">
                            <w:pPr>
                              <w:rPr>
                                <w:rFonts w:ascii="Georgia" w:hAnsi="Georgia"/>
                                <w:b/>
                                <w:color w:val="003591"/>
                                <w:sz w:val="18"/>
                              </w:rPr>
                            </w:pPr>
                            <w:r>
                              <w:rPr>
                                <w:rFonts w:ascii="Georgia" w:hAnsi="Georgia"/>
                                <w:b/>
                                <w:color w:val="003591"/>
                                <w:sz w:val="18"/>
                              </w:rPr>
                              <w:t xml:space="preserve">Communities </w:t>
                            </w:r>
                            <w:proofErr w:type="gramStart"/>
                            <w:r>
                              <w:rPr>
                                <w:rFonts w:ascii="Georgia" w:hAnsi="Georgia"/>
                                <w:b/>
                                <w:color w:val="003591"/>
                                <w:sz w:val="18"/>
                              </w:rPr>
                              <w:t>In</w:t>
                            </w:r>
                            <w:proofErr w:type="gramEnd"/>
                            <w:r>
                              <w:rPr>
                                <w:rFonts w:ascii="Georgia" w:hAnsi="Georgia"/>
                                <w:b/>
                                <w:color w:val="003591"/>
                                <w:sz w:val="18"/>
                              </w:rPr>
                              <w:t xml:space="preserve"> Schools of Randolph County</w:t>
                            </w:r>
                          </w:p>
                          <w:p w:rsidR="001B6D6C" w:rsidRPr="00954619" w:rsidRDefault="00F27235" w:rsidP="001B6D6C">
                            <w:pPr>
                              <w:rPr>
                                <w:rFonts w:ascii="Georgia" w:hAnsi="Georgia"/>
                                <w:color w:val="003591"/>
                                <w:sz w:val="18"/>
                              </w:rPr>
                            </w:pPr>
                            <w:r>
                              <w:rPr>
                                <w:rFonts w:ascii="Georgia" w:hAnsi="Georgia"/>
                                <w:color w:val="003591"/>
                                <w:sz w:val="18"/>
                              </w:rPr>
                              <w:t>1003</w:t>
                            </w:r>
                            <w:r w:rsidR="001B6D6C">
                              <w:rPr>
                                <w:rFonts w:ascii="Georgia" w:hAnsi="Georgia"/>
                                <w:color w:val="003591"/>
                                <w:sz w:val="18"/>
                              </w:rPr>
                              <w:t xml:space="preserve"> Sunset Avenue</w:t>
                            </w:r>
                          </w:p>
                          <w:p w:rsidR="001B6D6C" w:rsidRDefault="001B6D6C" w:rsidP="001B6D6C">
                            <w:pPr>
                              <w:rPr>
                                <w:rFonts w:ascii="Georgia" w:hAnsi="Georgia"/>
                                <w:color w:val="003591"/>
                                <w:sz w:val="18"/>
                              </w:rPr>
                            </w:pPr>
                            <w:r>
                              <w:rPr>
                                <w:rFonts w:ascii="Georgia" w:hAnsi="Georgia"/>
                                <w:color w:val="003591"/>
                                <w:sz w:val="18"/>
                              </w:rPr>
                              <w:t>Asheboro, NC  27203</w:t>
                            </w:r>
                          </w:p>
                          <w:p w:rsidR="00A76306" w:rsidRPr="00954619" w:rsidRDefault="00A76306" w:rsidP="001B6D6C">
                            <w:pPr>
                              <w:rPr>
                                <w:rFonts w:ascii="Georgia" w:hAnsi="Georgia"/>
                                <w:color w:val="003591"/>
                                <w:sz w:val="18"/>
                              </w:rPr>
                            </w:pPr>
                            <w:r>
                              <w:rPr>
                                <w:rFonts w:ascii="Georgia" w:hAnsi="Georgia"/>
                                <w:color w:val="003591"/>
                                <w:sz w:val="18"/>
                              </w:rPr>
                              <w:t>PH: 336-625-0008   FAX: 336-625-0058</w:t>
                            </w:r>
                          </w:p>
                          <w:p w:rsidR="001B6D6C" w:rsidRDefault="00A76306" w:rsidP="001B6D6C">
                            <w:pPr>
                              <w:rPr>
                                <w:rFonts w:ascii="Georgia" w:hAnsi="Georgia"/>
                                <w:color w:val="003591"/>
                                <w:sz w:val="18"/>
                              </w:rPr>
                            </w:pPr>
                            <w:hyperlink r:id="rId6" w:history="1">
                              <w:r w:rsidRPr="00485E0C">
                                <w:rPr>
                                  <w:rStyle w:val="Hyperlink"/>
                                  <w:rFonts w:ascii="Georgia" w:hAnsi="Georgia"/>
                                  <w:sz w:val="18"/>
                                </w:rPr>
                                <w:t>www.randolph.communitiesinschoools.org</w:t>
                              </w:r>
                            </w:hyperlink>
                          </w:p>
                          <w:p w:rsidR="00A76306" w:rsidRPr="00954619" w:rsidRDefault="00A76306" w:rsidP="001B6D6C">
                            <w:pPr>
                              <w:rPr>
                                <w:rFonts w:ascii="Georgia" w:hAnsi="Georgia"/>
                                <w:color w:val="003591"/>
                                <w:sz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07.5pt;margin-top:-16.5pt;width:242.25pt;height:6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negIAAP8E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" stroked="f">
                <v:textbox inset="0,0,0,0">
                  <w:txbxContent>
                    <w:p w:rsidR="001B6D6C" w:rsidRPr="00954619" w:rsidRDefault="001B6D6C" w:rsidP="001B6D6C">
                      <w:pPr>
                        <w:rPr>
                          <w:rFonts w:ascii="Georgia" w:hAnsi="Georgia"/>
                          <w:b/>
                          <w:color w:val="003591"/>
                          <w:sz w:val="18"/>
                        </w:rPr>
                      </w:pPr>
                      <w:r>
                        <w:rPr>
                          <w:rFonts w:ascii="Georgia" w:hAnsi="Georgia"/>
                          <w:b/>
                          <w:color w:val="003591"/>
                          <w:sz w:val="18"/>
                        </w:rPr>
                        <w:t xml:space="preserve">Communities </w:t>
                      </w:r>
                      <w:proofErr w:type="gramStart"/>
                      <w:r>
                        <w:rPr>
                          <w:rFonts w:ascii="Georgia" w:hAnsi="Georgia"/>
                          <w:b/>
                          <w:color w:val="003591"/>
                          <w:sz w:val="18"/>
                        </w:rPr>
                        <w:t>In</w:t>
                      </w:r>
                      <w:proofErr w:type="gramEnd"/>
                      <w:r>
                        <w:rPr>
                          <w:rFonts w:ascii="Georgia" w:hAnsi="Georgia"/>
                          <w:b/>
                          <w:color w:val="003591"/>
                          <w:sz w:val="18"/>
                        </w:rPr>
                        <w:t xml:space="preserve"> Schools of Randolph County</w:t>
                      </w:r>
                    </w:p>
                    <w:p w:rsidR="001B6D6C" w:rsidRPr="00954619" w:rsidRDefault="00F27235" w:rsidP="001B6D6C">
                      <w:pPr>
                        <w:rPr>
                          <w:rFonts w:ascii="Georgia" w:hAnsi="Georgia"/>
                          <w:color w:val="003591"/>
                          <w:sz w:val="18"/>
                        </w:rPr>
                      </w:pPr>
                      <w:r>
                        <w:rPr>
                          <w:rFonts w:ascii="Georgia" w:hAnsi="Georgia"/>
                          <w:color w:val="003591"/>
                          <w:sz w:val="18"/>
                        </w:rPr>
                        <w:t>1003</w:t>
                      </w:r>
                      <w:r w:rsidR="001B6D6C">
                        <w:rPr>
                          <w:rFonts w:ascii="Georgia" w:hAnsi="Georgia"/>
                          <w:color w:val="003591"/>
                          <w:sz w:val="18"/>
                        </w:rPr>
                        <w:t xml:space="preserve"> Sunset Avenue</w:t>
                      </w:r>
                    </w:p>
                    <w:p w:rsidR="001B6D6C" w:rsidRDefault="001B6D6C" w:rsidP="001B6D6C">
                      <w:pPr>
                        <w:rPr>
                          <w:rFonts w:ascii="Georgia" w:hAnsi="Georgia"/>
                          <w:color w:val="003591"/>
                          <w:sz w:val="18"/>
                        </w:rPr>
                      </w:pPr>
                      <w:r>
                        <w:rPr>
                          <w:rFonts w:ascii="Georgia" w:hAnsi="Georgia"/>
                          <w:color w:val="003591"/>
                          <w:sz w:val="18"/>
                        </w:rPr>
                        <w:t>Asheboro, NC  27203</w:t>
                      </w:r>
                    </w:p>
                    <w:p w:rsidR="00A76306" w:rsidRPr="00954619" w:rsidRDefault="00A76306" w:rsidP="001B6D6C">
                      <w:pPr>
                        <w:rPr>
                          <w:rFonts w:ascii="Georgia" w:hAnsi="Georgia"/>
                          <w:color w:val="003591"/>
                          <w:sz w:val="18"/>
                        </w:rPr>
                      </w:pPr>
                      <w:r>
                        <w:rPr>
                          <w:rFonts w:ascii="Georgia" w:hAnsi="Georgia"/>
                          <w:color w:val="003591"/>
                          <w:sz w:val="18"/>
                        </w:rPr>
                        <w:t>PH: 336-625-0008   FAX: 336-625-0058</w:t>
                      </w:r>
                    </w:p>
                    <w:p w:rsidR="001B6D6C" w:rsidRDefault="00A76306" w:rsidP="001B6D6C">
                      <w:pPr>
                        <w:rPr>
                          <w:rFonts w:ascii="Georgia" w:hAnsi="Georgia"/>
                          <w:color w:val="003591"/>
                          <w:sz w:val="18"/>
                        </w:rPr>
                      </w:pPr>
                      <w:hyperlink r:id="rId7" w:history="1">
                        <w:r w:rsidRPr="00485E0C">
                          <w:rPr>
                            <w:rStyle w:val="Hyperlink"/>
                            <w:rFonts w:ascii="Georgia" w:hAnsi="Georgia"/>
                            <w:sz w:val="18"/>
                          </w:rPr>
                          <w:t>www.randolph.communitiesinschoools.org</w:t>
                        </w:r>
                      </w:hyperlink>
                    </w:p>
                    <w:p w:rsidR="00A76306" w:rsidRPr="00954619" w:rsidRDefault="00A76306" w:rsidP="001B6D6C">
                      <w:pPr>
                        <w:rPr>
                          <w:rFonts w:ascii="Georgia" w:hAnsi="Georgia"/>
                          <w:color w:val="003591"/>
                          <w:sz w:val="18"/>
                        </w:rPr>
                      </w:pPr>
                    </w:p>
                  </w:txbxContent>
                </v:textbox>
              </v:shape>
            </w:pict>
          </mc:Fallback>
        </mc:AlternateContent>
      </w:r>
      <w:r w:rsidR="001B6D6C" w:rsidRPr="001C73AC">
        <w:rPr>
          <w:noProof/>
          <w:sz w:val="10"/>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-277495</wp:posOffset>
            </wp:positionV>
            <wp:extent cx="914400" cy="914400"/>
            <wp:effectExtent l="19050" t="0" r="0" b="0"/>
            <wp:wrapNone/>
            <wp:docPr id="7" name="Picture 7" descr="C:\Users\Gwen Taylor\Pictures\2010 Logos\CIS of Randolph County\jpg\CIS_Randolph-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wen Taylor\Pictures\2010 Logos\CIS of Randolph County\jpg\CIS_Randolph-small.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7229D0" w:rsidRDefault="00A76306" w:rsidP="00A76306">
      <w:pPr>
        <w:pStyle w:val="Heading1"/>
      </w:pPr>
      <w:r>
        <w:tab/>
      </w:r>
    </w:p>
    <w:p w:rsidR="002A733C" w:rsidRPr="002A733C" w:rsidRDefault="002A733C" w:rsidP="002A733C"/>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A35524" w:rsidRPr="002A733C" w:rsidTr="001B6D6C">
        <w:trPr>
          <w:trHeight w:hRule="exact" w:val="432"/>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1B6D6C" w:rsidRPr="001B6D6C" w:rsidRDefault="001B6D6C" w:rsidP="001B6D6C">
            <w:pPr>
              <w:pStyle w:val="Heading3"/>
              <w:ind w:left="4"/>
              <w:rPr>
                <w:b/>
                <w:sz w:val="24"/>
              </w:rPr>
            </w:pPr>
            <w:r w:rsidRPr="001B6D6C">
              <w:rPr>
                <w:b/>
                <w:sz w:val="24"/>
              </w:rPr>
              <w:t xml:space="preserve">Employment Application </w:t>
            </w:r>
          </w:p>
          <w:p w:rsidR="00A35524" w:rsidRPr="002A733C" w:rsidRDefault="00A35524" w:rsidP="00F264EB">
            <w:pPr>
              <w:pStyle w:val="Heading2"/>
            </w:pPr>
          </w:p>
        </w:tc>
      </w:tr>
      <w:tr w:rsidR="001B6D6C"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1B6D6C" w:rsidRPr="002A733C" w:rsidRDefault="001B6D6C" w:rsidP="00F264EB">
            <w:pPr>
              <w:pStyle w:val="Heading2"/>
            </w:pPr>
            <w:r w:rsidRPr="002A733C">
              <w:t>Applicant Information</w:t>
            </w:r>
          </w:p>
        </w:tc>
      </w:tr>
      <w:tr w:rsidR="009D6AEA"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3150" w:type="dxa"/>
            <w:gridSpan w:val="9"/>
            <w:tcBorders>
              <w:top w:val="single" w:sz="4" w:space="0" w:color="C0C0C0"/>
              <w:bottom w:val="single" w:sz="4" w:space="0" w:color="C0C0C0"/>
              <w:right w:val="single" w:sz="4" w:space="0" w:color="C0C0C0"/>
            </w:tcBorders>
            <w:vAlign w:val="center"/>
          </w:tcPr>
          <w:p w:rsidR="009D6AEA" w:rsidRPr="002A733C" w:rsidRDefault="009D6AEA" w:rsidP="002A733C"/>
        </w:tc>
        <w:tc>
          <w:tcPr>
            <w:tcW w:w="630" w:type="dxa"/>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193" w:type="dxa"/>
            <w:gridSpan w:val="8"/>
            <w:tcBorders>
              <w:top w:val="single" w:sz="4" w:space="0" w:color="C0C0C0"/>
              <w:bottom w:val="single" w:sz="4" w:space="0" w:color="C0C0C0"/>
              <w:right w:val="single" w:sz="4" w:space="0" w:color="C0C0C0"/>
            </w:tcBorders>
            <w:vAlign w:val="center"/>
          </w:tcPr>
          <w:p w:rsidR="009D6AEA" w:rsidRPr="002A733C" w:rsidRDefault="009D6AEA"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540"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530" w:type="dxa"/>
            <w:gridSpan w:val="2"/>
            <w:tcBorders>
              <w:top w:val="single" w:sz="4" w:space="0" w:color="C0C0C0"/>
              <w:bottom w:val="single" w:sz="4" w:space="0" w:color="C0C0C0"/>
              <w:right w:val="single" w:sz="4" w:space="0" w:color="C0C0C0"/>
            </w:tcBorders>
            <w:vAlign w:val="center"/>
          </w:tcPr>
          <w:p w:rsidR="009D6AEA" w:rsidRPr="002A733C" w:rsidRDefault="009D6AEA" w:rsidP="002A733C"/>
        </w:tc>
        <w:bookmarkStart w:id="0" w:name="_GoBack"/>
        <w:bookmarkEnd w:id="0"/>
      </w:tr>
      <w:tr w:rsidR="004C2FEE"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5812" w:type="dxa"/>
            <w:gridSpan w:val="17"/>
            <w:tcBorders>
              <w:top w:val="single" w:sz="4" w:space="0" w:color="C0C0C0"/>
              <w:bottom w:val="single" w:sz="4" w:space="0" w:color="C0C0C0"/>
              <w:right w:val="single" w:sz="4" w:space="0" w:color="C0C0C0"/>
            </w:tcBorders>
            <w:vAlign w:val="center"/>
          </w:tcPr>
          <w:p w:rsidR="004C2FEE" w:rsidRPr="002A733C" w:rsidRDefault="004C2FEE" w:rsidP="002A733C"/>
        </w:tc>
        <w:tc>
          <w:tcPr>
            <w:tcW w:w="1497"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530" w:type="dxa"/>
            <w:gridSpan w:val="2"/>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510" w:type="dxa"/>
            <w:gridSpan w:val="11"/>
            <w:tcBorders>
              <w:top w:val="single" w:sz="4" w:space="0" w:color="C0C0C0"/>
              <w:bottom w:val="single" w:sz="4" w:space="0" w:color="C0C0C0"/>
              <w:right w:val="single" w:sz="4" w:space="0" w:color="C0C0C0"/>
            </w:tcBorders>
            <w:vAlign w:val="center"/>
          </w:tcPr>
          <w:p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193" w:type="dxa"/>
            <w:gridSpan w:val="8"/>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508"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510" w:type="dxa"/>
            <w:gridSpan w:val="11"/>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3"/>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00" w:type="dxa"/>
            <w:gridSpan w:val="12"/>
            <w:tcBorders>
              <w:top w:val="single" w:sz="4" w:space="0" w:color="C0C0C0"/>
              <w:bottom w:val="single" w:sz="4" w:space="0" w:color="C0C0C0"/>
              <w:right w:val="single" w:sz="4" w:space="0" w:color="C0C0C0"/>
            </w:tcBorders>
            <w:vAlign w:val="center"/>
          </w:tcPr>
          <w:p w:rsidR="00C90A29" w:rsidRPr="002A733C" w:rsidRDefault="00C90A29" w:rsidP="002A733C"/>
        </w:tc>
      </w:tr>
      <w:tr w:rsidR="008D40FF"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Date Available</w:t>
            </w:r>
          </w:p>
        </w:tc>
        <w:tc>
          <w:tcPr>
            <w:tcW w:w="2099" w:type="dxa"/>
            <w:gridSpan w:val="6"/>
            <w:tcBorders>
              <w:top w:val="single" w:sz="4" w:space="0" w:color="C0C0C0"/>
              <w:bottom w:val="single" w:sz="4" w:space="0" w:color="C0C0C0"/>
              <w:right w:val="single" w:sz="4" w:space="0" w:color="C0C0C0"/>
            </w:tcBorders>
            <w:vAlign w:val="center"/>
          </w:tcPr>
          <w:p w:rsidR="004C2FEE" w:rsidRPr="002A733C" w:rsidRDefault="004C2FEE" w:rsidP="002A733C"/>
        </w:tc>
        <w:tc>
          <w:tcPr>
            <w:tcW w:w="1520"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Social Security No.</w:t>
            </w:r>
          </w:p>
        </w:tc>
        <w:tc>
          <w:tcPr>
            <w:tcW w:w="1847" w:type="dxa"/>
            <w:gridSpan w:val="7"/>
            <w:tcBorders>
              <w:top w:val="single" w:sz="4" w:space="0" w:color="C0C0C0"/>
              <w:bottom w:val="single" w:sz="4" w:space="0" w:color="C0C0C0"/>
              <w:right w:val="single" w:sz="4" w:space="0" w:color="C0C0C0"/>
            </w:tcBorders>
            <w:vAlign w:val="center"/>
          </w:tcPr>
          <w:p w:rsidR="004C2FEE" w:rsidRPr="002A733C" w:rsidRDefault="002337BB" w:rsidP="002A733C">
            <w:r>
              <w:t>(will need only  if offer is made)</w:t>
            </w:r>
          </w:p>
        </w:tc>
        <w:tc>
          <w:tcPr>
            <w:tcW w:w="1303"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Desired Salary</w:t>
            </w:r>
          </w:p>
        </w:tc>
        <w:tc>
          <w:tcPr>
            <w:tcW w:w="2070" w:type="dxa"/>
            <w:gridSpan w:val="4"/>
            <w:tcBorders>
              <w:top w:val="single" w:sz="4" w:space="0" w:color="C0C0C0"/>
              <w:bottom w:val="single" w:sz="4" w:space="0" w:color="C0C0C0"/>
              <w:right w:val="single" w:sz="4" w:space="0" w:color="C0C0C0"/>
            </w:tcBorders>
            <w:vAlign w:val="center"/>
          </w:tcPr>
          <w:p w:rsidR="004C2FEE" w:rsidRPr="002A733C" w:rsidRDefault="004C2FEE" w:rsidP="002A733C"/>
        </w:tc>
      </w:tr>
      <w:tr w:rsidR="004C2FEE" w:rsidRPr="002A733C">
        <w:trPr>
          <w:trHeight w:hRule="exact" w:val="403"/>
          <w:jc w:val="center"/>
        </w:trPr>
        <w:tc>
          <w:tcPr>
            <w:tcW w:w="1617" w:type="dxa"/>
            <w:gridSpan w:val="6"/>
            <w:tcBorders>
              <w:top w:val="single" w:sz="4" w:space="0" w:color="C0C0C0"/>
              <w:left w:val="single" w:sz="4" w:space="0" w:color="C0C0C0"/>
              <w:bottom w:val="single" w:sz="4" w:space="0" w:color="C0C0C0"/>
            </w:tcBorders>
            <w:vAlign w:val="center"/>
          </w:tcPr>
          <w:p w:rsidR="004C2FEE" w:rsidRPr="002A733C" w:rsidRDefault="004C2FEE" w:rsidP="002A733C">
            <w:r>
              <w:t>Position Applied for</w:t>
            </w:r>
          </w:p>
        </w:tc>
        <w:tc>
          <w:tcPr>
            <w:tcW w:w="8463" w:type="dxa"/>
            <w:gridSpan w:val="21"/>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4C2FEE" w:rsidRDefault="004C2FEE" w:rsidP="002A733C">
            <w:r>
              <w:t>Are you a citizen of the United States?</w:t>
            </w:r>
          </w:p>
        </w:tc>
        <w:tc>
          <w:tcPr>
            <w:tcW w:w="813" w:type="dxa"/>
            <w:gridSpan w:val="2"/>
            <w:tcBorders>
              <w:top w:val="single" w:sz="4" w:space="0" w:color="C0C0C0"/>
              <w:bottom w:val="single" w:sz="4" w:space="0" w:color="C0C0C0"/>
            </w:tcBorders>
            <w:shd w:val="clear" w:color="auto" w:fill="auto"/>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3420" w:type="dxa"/>
            <w:gridSpan w:val="11"/>
            <w:tcBorders>
              <w:top w:val="single" w:sz="4" w:space="0" w:color="C0C0C0"/>
              <w:left w:val="nil"/>
              <w:bottom w:val="single" w:sz="4" w:space="0" w:color="C0C0C0"/>
            </w:tcBorders>
            <w:vAlign w:val="center"/>
          </w:tcPr>
          <w:p w:rsidR="004C2FEE" w:rsidRDefault="004C2FEE" w:rsidP="002A733C">
            <w:r>
              <w:t>If no, are you authorized to work in the U.S.?</w:t>
            </w:r>
          </w:p>
        </w:tc>
        <w:tc>
          <w:tcPr>
            <w:tcW w:w="900" w:type="dxa"/>
            <w:gridSpan w:val="2"/>
            <w:tcBorders>
              <w:top w:val="single" w:sz="4" w:space="0" w:color="C0C0C0"/>
              <w:bottom w:val="single" w:sz="4" w:space="0" w:color="C0C0C0"/>
            </w:tcBorders>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7229D0" w:rsidRPr="002A733C" w:rsidRDefault="007229D0" w:rsidP="002A733C">
            <w:r>
              <w:t>Have you ever worked for this company?</w:t>
            </w:r>
          </w:p>
        </w:tc>
        <w:tc>
          <w:tcPr>
            <w:tcW w:w="813"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rsidR="007229D0" w:rsidRPr="002A733C" w:rsidRDefault="007229D0" w:rsidP="002A733C">
            <w:r>
              <w:t>If so, when?</w:t>
            </w:r>
          </w:p>
        </w:tc>
        <w:tc>
          <w:tcPr>
            <w:tcW w:w="4050" w:type="dxa"/>
            <w:gridSpan w:val="10"/>
            <w:tcBorders>
              <w:top w:val="single" w:sz="4" w:space="0" w:color="C0C0C0"/>
              <w:bottom w:val="single" w:sz="4" w:space="0" w:color="C0C0C0"/>
              <w:right w:val="single" w:sz="4" w:space="0" w:color="C0C0C0"/>
            </w:tcBorders>
            <w:vAlign w:val="center"/>
          </w:tcPr>
          <w:p w:rsidR="007229D0" w:rsidRPr="002A733C" w:rsidRDefault="007229D0" w:rsidP="002A733C"/>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7229D0" w:rsidRPr="002A733C" w:rsidRDefault="007229D0" w:rsidP="002A733C">
            <w:r>
              <w:t>Have you ever been convicted of a felony?</w:t>
            </w:r>
          </w:p>
        </w:tc>
        <w:tc>
          <w:tcPr>
            <w:tcW w:w="813"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rsidR="007229D0" w:rsidRPr="002A733C" w:rsidRDefault="007229D0" w:rsidP="002A733C">
            <w:r>
              <w:t>If yes, explain</w:t>
            </w:r>
          </w:p>
        </w:tc>
        <w:tc>
          <w:tcPr>
            <w:tcW w:w="4050" w:type="dxa"/>
            <w:gridSpan w:val="10"/>
            <w:tcBorders>
              <w:top w:val="single" w:sz="4" w:space="0" w:color="C0C0C0"/>
              <w:bottom w:val="single" w:sz="4" w:space="0" w:color="C0C0C0"/>
              <w:right w:val="single" w:sz="4" w:space="0" w:color="C0C0C0"/>
            </w:tcBorders>
            <w:vAlign w:val="center"/>
          </w:tcPr>
          <w:p w:rsidR="007229D0" w:rsidRPr="002A733C" w:rsidRDefault="007229D0" w:rsidP="002A733C"/>
        </w:tc>
      </w:tr>
      <w:tr w:rsidR="008B57DD" w:rsidRPr="002A733C">
        <w:trPr>
          <w:trHeight w:hRule="exact" w:val="288"/>
          <w:jc w:val="center"/>
        </w:trPr>
        <w:tc>
          <w:tcPr>
            <w:tcW w:w="10080" w:type="dxa"/>
            <w:gridSpan w:val="27"/>
            <w:tcBorders>
              <w:top w:val="single" w:sz="4" w:space="0" w:color="C0C0C0"/>
              <w:bottom w:val="single" w:sz="4" w:space="0" w:color="C0C0C0"/>
            </w:tcBorders>
            <w:vAlign w:val="center"/>
          </w:tcPr>
          <w:p w:rsidR="008B57DD" w:rsidRPr="002A733C" w:rsidRDefault="008B57DD" w:rsidP="002A733C"/>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Education</w:t>
            </w:r>
          </w:p>
        </w:tc>
      </w:tr>
      <w:tr w:rsidR="00195009"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9126F8">
            <w:r w:rsidRPr="002A733C">
              <w:t>High School</w:t>
            </w:r>
          </w:p>
        </w:tc>
        <w:tc>
          <w:tcPr>
            <w:tcW w:w="2970" w:type="dxa"/>
            <w:gridSpan w:val="8"/>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0F2DF4" w:rsidRPr="002A733C" w:rsidRDefault="000F2DF4"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College</w:t>
            </w:r>
          </w:p>
        </w:tc>
        <w:tc>
          <w:tcPr>
            <w:tcW w:w="3303" w:type="dxa"/>
            <w:gridSpan w:val="9"/>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0F2DF4" w:rsidRPr="002A733C" w:rsidRDefault="000F2DF4" w:rsidP="009126F8"/>
        </w:tc>
      </w:tr>
      <w:tr w:rsidR="00CA28E6"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4C2FEE"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Other</w:t>
            </w:r>
          </w:p>
        </w:tc>
        <w:tc>
          <w:tcPr>
            <w:tcW w:w="3303" w:type="dxa"/>
            <w:gridSpan w:val="9"/>
            <w:tcBorders>
              <w:top w:val="single" w:sz="4" w:space="0" w:color="C0C0C0"/>
              <w:bottom w:val="single" w:sz="4" w:space="0" w:color="C0C0C0"/>
              <w:right w:val="single" w:sz="4" w:space="0" w:color="C0C0C0"/>
            </w:tcBorders>
            <w:vAlign w:val="center"/>
          </w:tcPr>
          <w:p w:rsidR="002A2510" w:rsidRPr="002A733C" w:rsidRDefault="002A2510" w:rsidP="009126F8"/>
        </w:tc>
        <w:tc>
          <w:tcPr>
            <w:tcW w:w="810"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2A2510" w:rsidRPr="002A733C" w:rsidRDefault="002A2510"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bookmarkStart w:id="1" w:name="Check3"/>
            <w:r w:rsidR="004C2FEE">
              <w:t xml:space="preserve">  </w:t>
            </w:r>
            <w:r w:rsidR="007229D0"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A76306">
              <w:rPr>
                <w:rStyle w:val="CheckBoxChar"/>
              </w:rPr>
            </w:r>
            <w:r w:rsidR="00A76306">
              <w:rPr>
                <w:rStyle w:val="CheckBoxChar"/>
              </w:rPr>
              <w:fldChar w:fldCharType="separate"/>
            </w:r>
            <w:r w:rsidR="007229D0" w:rsidRPr="00CD247C">
              <w:rPr>
                <w:rStyle w:val="CheckBoxChar"/>
              </w:rPr>
              <w:fldChar w:fldCharType="end"/>
            </w:r>
            <w:bookmarkEnd w:id="1"/>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A76306">
              <w:rPr>
                <w:rStyle w:val="CheckBoxChar"/>
              </w:rPr>
            </w:r>
            <w:r w:rsidR="00A76306">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2A2510" w:rsidRPr="002A733C">
        <w:trPr>
          <w:trHeight w:hRule="exact" w:val="331"/>
          <w:jc w:val="center"/>
        </w:trPr>
        <w:tc>
          <w:tcPr>
            <w:tcW w:w="10080" w:type="dxa"/>
            <w:gridSpan w:val="27"/>
            <w:tcBorders>
              <w:top w:val="single" w:sz="4" w:space="0" w:color="C0C0C0"/>
              <w:bottom w:val="single" w:sz="4" w:space="0" w:color="C0C0C0"/>
            </w:tcBorders>
            <w:vAlign w:val="center"/>
          </w:tcPr>
          <w:p w:rsidR="002A2510" w:rsidRPr="002A733C" w:rsidRDefault="002A2510" w:rsidP="00195009"/>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References</w:t>
            </w:r>
          </w:p>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676" w:type="dxa"/>
            <w:gridSpan w:val="4"/>
            <w:tcBorders>
              <w:top w:val="single" w:sz="4" w:space="0" w:color="C0C0C0"/>
              <w:left w:val="single" w:sz="4" w:space="0" w:color="C0C0C0"/>
              <w:bottom w:val="single" w:sz="4" w:space="0" w:color="C0C0C0"/>
            </w:tcBorders>
            <w:vAlign w:val="center"/>
          </w:tcPr>
          <w:p w:rsidR="000F2DF4" w:rsidRPr="002A733C" w:rsidRDefault="000F2DF4"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F2DF4" w:rsidRPr="002A733C" w:rsidRDefault="00C079CA"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1101"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trPr>
          <w:trHeight w:val="288"/>
          <w:jc w:val="center"/>
        </w:trPr>
        <w:tc>
          <w:tcPr>
            <w:tcW w:w="10080" w:type="dxa"/>
            <w:gridSpan w:val="20"/>
            <w:shd w:val="clear" w:color="auto" w:fill="E6E6E6"/>
            <w:vAlign w:val="center"/>
          </w:tcPr>
          <w:p w:rsidR="000D2539" w:rsidRPr="002A733C" w:rsidRDefault="00F27235" w:rsidP="00F264EB">
            <w:pPr>
              <w:pStyle w:val="Heading2"/>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2767965</wp:posOffset>
                      </wp:positionH>
                      <wp:positionV relativeFrom="paragraph">
                        <wp:posOffset>-410210</wp:posOffset>
                      </wp:positionV>
                      <wp:extent cx="3587750" cy="264160"/>
                      <wp:effectExtent l="3175"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D6C" w:rsidRDefault="001B6D6C" w:rsidP="001B6D6C">
                                  <w:pPr>
                                    <w:jc w:val="right"/>
                                  </w:pPr>
                                  <w:r>
                                    <w:t xml:space="preserve">Communities </w:t>
                                  </w:r>
                                  <w:proofErr w:type="gramStart"/>
                                  <w:r>
                                    <w:t>In</w:t>
                                  </w:r>
                                  <w:proofErr w:type="gramEnd"/>
                                  <w:r>
                                    <w:t xml:space="preserve"> Schools of Randolph County Employment Application, 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17.95pt;margin-top:-32.3pt;width:282.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Sphw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" stroked="f">
                      <v:textbox>
                        <w:txbxContent>
                          <w:p w:rsidR="001B6D6C" w:rsidRDefault="001B6D6C" w:rsidP="001B6D6C">
                            <w:pPr>
                              <w:jc w:val="right"/>
                            </w:pPr>
                            <w:r>
                              <w:t xml:space="preserve">Communities </w:t>
                            </w:r>
                            <w:proofErr w:type="gramStart"/>
                            <w:r>
                              <w:t>In</w:t>
                            </w:r>
                            <w:proofErr w:type="gramEnd"/>
                            <w:r>
                              <w:t xml:space="preserve"> Schools of Randolph County Employment Application, p. 2</w:t>
                            </w:r>
                          </w:p>
                        </w:txbxContent>
                      </v:textbox>
                    </v:shape>
                  </w:pict>
                </mc:Fallback>
              </mc:AlternateContent>
            </w:r>
            <w:r w:rsidR="001B6D6C">
              <w:rPr>
                <w:noProof/>
              </w:rPr>
              <w:drawing>
                <wp:anchor distT="0" distB="0" distL="114300" distR="114300" simplePos="0" relativeHeight="251662336" behindDoc="0" locked="0" layoutInCell="1" allowOverlap="1">
                  <wp:simplePos x="0" y="0"/>
                  <wp:positionH relativeFrom="column">
                    <wp:posOffset>-61595</wp:posOffset>
                  </wp:positionH>
                  <wp:positionV relativeFrom="paragraph">
                    <wp:posOffset>-549910</wp:posOffset>
                  </wp:positionV>
                  <wp:extent cx="400050" cy="400050"/>
                  <wp:effectExtent l="19050" t="0" r="0" b="0"/>
                  <wp:wrapNone/>
                  <wp:docPr id="11" name="Picture 11" descr="C:\Users\Gwen Taylor\Pictures\2010 Logos\CIS of Randolph County\jpg\CIS_Randolph-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wen Taylor\Pictures\2010 Logos\CIS of Randolph County\jpg\CIS_Randolph-small.jpg"/>
                          <pic:cNvPicPr>
                            <a:picLocks noChangeAspect="1" noChangeArrowheads="1"/>
                          </pic:cNvPicPr>
                        </pic:nvPicPr>
                        <pic:blipFill>
                          <a:blip r:embed="rId9" cstate="print"/>
                          <a:srcRect/>
                          <a:stretch>
                            <a:fillRect/>
                          </a:stretch>
                        </pic:blipFill>
                        <pic:spPr bwMode="auto">
                          <a:xfrm>
                            <a:off x="0" y="0"/>
                            <a:ext cx="400050" cy="400050"/>
                          </a:xfrm>
                          <a:prstGeom prst="rect">
                            <a:avLst/>
                          </a:prstGeom>
                          <a:noFill/>
                          <a:ln w="9525">
                            <a:noFill/>
                            <a:miter lim="800000"/>
                            <a:headEnd/>
                            <a:tailEnd/>
                          </a:ln>
                        </pic:spPr>
                      </pic:pic>
                    </a:graphicData>
                  </a:graphic>
                </wp:anchor>
              </w:drawing>
            </w:r>
            <w:r w:rsidR="000D2539" w:rsidRPr="002A733C">
              <w:t xml:space="preserve">Previous </w:t>
            </w:r>
            <w:r w:rsidR="000D2539">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19779B" w:rsidP="0019779B">
            <w:r w:rsidRPr="002A733C">
              <w:t xml:space="preserve">(    </w:t>
            </w:r>
            <w:r>
              <w:t xml:space="preserve">  </w:t>
            </w:r>
            <w:r w:rsidRPr="002A733C">
              <w:t xml:space="preserve">     )</w:t>
            </w:r>
          </w:p>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A76306">
              <w:rPr>
                <w:rStyle w:val="CheckBoxChar"/>
              </w:rPr>
            </w:r>
            <w:r w:rsidR="00A76306">
              <w:rPr>
                <w:rStyle w:val="CheckBoxChar"/>
              </w:rPr>
              <w:fldChar w:fldCharType="separate"/>
            </w:r>
            <w:r w:rsidRPr="0019779B">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A76306">
              <w:rPr>
                <w:rStyle w:val="CheckBoxChar"/>
              </w:rPr>
            </w:r>
            <w:r w:rsidR="00A76306">
              <w:rPr>
                <w:rStyle w:val="CheckBoxChar"/>
              </w:rPr>
              <w:fldChar w:fldCharType="separate"/>
            </w:r>
            <w:r w:rsidRPr="0019779B">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A76306">
              <w:rPr>
                <w:rStyle w:val="CheckBoxChar"/>
              </w:rPr>
            </w:r>
            <w:r w:rsidR="00A76306">
              <w:rPr>
                <w:rStyle w:val="CheckBoxChar"/>
              </w:rPr>
              <w:fldChar w:fldCharType="separate"/>
            </w:r>
            <w:r w:rsidRPr="0019779B">
              <w:rPr>
                <w:rStyle w:val="CheckBoxChar"/>
              </w:rPr>
              <w:fldChar w:fldCharType="end"/>
            </w:r>
          </w:p>
        </w:tc>
        <w:tc>
          <w:tcPr>
            <w:tcW w:w="810" w:type="dxa"/>
            <w:vAlign w:val="center"/>
          </w:tcPr>
          <w:p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A76306">
              <w:rPr>
                <w:rStyle w:val="CheckBoxChar"/>
              </w:rPr>
            </w:r>
            <w:r w:rsidR="00A76306">
              <w:rPr>
                <w:rStyle w:val="CheckBoxChar"/>
              </w:rPr>
              <w:fldChar w:fldCharType="separate"/>
            </w:r>
            <w:r w:rsidRPr="0019779B">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A76306">
              <w:rPr>
                <w:rStyle w:val="CheckBoxChar"/>
              </w:rPr>
            </w:r>
            <w:r w:rsidR="00A76306">
              <w:rPr>
                <w:rStyle w:val="CheckBoxChar"/>
              </w:rPr>
              <w:fldChar w:fldCharType="separate"/>
            </w:r>
            <w:r w:rsidRPr="0019779B">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A76306">
              <w:rPr>
                <w:rStyle w:val="CheckBoxChar"/>
              </w:rPr>
            </w:r>
            <w:r w:rsidR="00A76306">
              <w:rPr>
                <w:rStyle w:val="CheckBoxChar"/>
              </w:rPr>
              <w:fldChar w:fldCharType="separate"/>
            </w:r>
            <w:r w:rsidRPr="0019779B">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trPr>
          <w:trHeight w:val="288"/>
          <w:jc w:val="center"/>
        </w:trPr>
        <w:tc>
          <w:tcPr>
            <w:tcW w:w="10080" w:type="dxa"/>
            <w:gridSpan w:val="20"/>
            <w:shd w:val="clear" w:color="auto" w:fill="E6E6E6"/>
            <w:vAlign w:val="center"/>
          </w:tcPr>
          <w:p w:rsidR="000D2539" w:rsidRPr="002A733C" w:rsidRDefault="000D2539" w:rsidP="00F264EB">
            <w:pPr>
              <w:pStyle w:val="Heading2"/>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trPr>
          <w:trHeight w:val="288"/>
          <w:jc w:val="center"/>
        </w:trPr>
        <w:tc>
          <w:tcPr>
            <w:tcW w:w="10080" w:type="dxa"/>
            <w:gridSpan w:val="20"/>
            <w:shd w:val="clear" w:color="auto" w:fill="E6E6E6"/>
            <w:vAlign w:val="center"/>
          </w:tcPr>
          <w:p w:rsidR="000D2539" w:rsidRPr="00F264EB" w:rsidRDefault="000D2539" w:rsidP="00F264EB">
            <w:pPr>
              <w:pStyle w:val="Heading2"/>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Default="005F6E87" w:rsidP="002A733C"/>
    <w:p w:rsidR="002337BB" w:rsidRDefault="002337BB" w:rsidP="002A733C"/>
    <w:p w:rsidR="002337BB" w:rsidRPr="002337BB" w:rsidRDefault="002337BB" w:rsidP="002337BB">
      <w:pPr>
        <w:autoSpaceDE w:val="0"/>
        <w:autoSpaceDN w:val="0"/>
        <w:adjustRightInd w:val="0"/>
        <w:rPr>
          <w:rFonts w:ascii="Garamond" w:hAnsi="Garamond"/>
          <w:i/>
          <w:color w:val="000000"/>
          <w:sz w:val="20"/>
          <w:szCs w:val="20"/>
        </w:rPr>
      </w:pPr>
      <w:r w:rsidRPr="002337BB">
        <w:rPr>
          <w:rFonts w:ascii="Garamond" w:hAnsi="Garamond"/>
          <w:i/>
          <w:color w:val="262626"/>
          <w:sz w:val="20"/>
          <w:szCs w:val="20"/>
        </w:rPr>
        <w:t>Comm</w:t>
      </w:r>
      <w:r>
        <w:rPr>
          <w:rFonts w:ascii="Garamond" w:hAnsi="Garamond"/>
          <w:i/>
          <w:color w:val="262626"/>
          <w:sz w:val="20"/>
          <w:szCs w:val="20"/>
        </w:rPr>
        <w:t>unities In Schools Randolph County</w:t>
      </w:r>
      <w:r w:rsidRPr="002337BB">
        <w:rPr>
          <w:rFonts w:ascii="Garamond" w:hAnsi="Garamond"/>
          <w:i/>
          <w:color w:val="262626"/>
          <w:sz w:val="20"/>
          <w:szCs w:val="20"/>
        </w:rPr>
        <w:t xml:space="preserve"> is an equal opportunity employer and does not discriminate against otherwise qualified applicants on the basis of race, color, creed, sexual orientation, gender identity, religion, ancestry, age, sex, marital status, national origin, disability or handicap, or veteran status</w:t>
      </w:r>
      <w:r w:rsidRPr="002337BB">
        <w:rPr>
          <w:rFonts w:ascii="Garamond" w:hAnsi="Garamond"/>
          <w:i/>
          <w:color w:val="000000"/>
          <w:sz w:val="20"/>
          <w:szCs w:val="20"/>
        </w:rPr>
        <w:t>.</w:t>
      </w:r>
    </w:p>
    <w:p w:rsidR="002337BB" w:rsidRPr="002A733C" w:rsidRDefault="002337BB" w:rsidP="002A733C"/>
    <w:sectPr w:rsidR="002337BB" w:rsidRPr="002A733C"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6C"/>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80664"/>
    <w:rsid w:val="00185BA5"/>
    <w:rsid w:val="00195009"/>
    <w:rsid w:val="0019779B"/>
    <w:rsid w:val="001B6D6C"/>
    <w:rsid w:val="001C73AC"/>
    <w:rsid w:val="002337BB"/>
    <w:rsid w:val="00250014"/>
    <w:rsid w:val="00254D4B"/>
    <w:rsid w:val="00275BB5"/>
    <w:rsid w:val="00286F6A"/>
    <w:rsid w:val="00291C8C"/>
    <w:rsid w:val="002A1ECE"/>
    <w:rsid w:val="002A2510"/>
    <w:rsid w:val="002A733C"/>
    <w:rsid w:val="002B1709"/>
    <w:rsid w:val="002B4D1D"/>
    <w:rsid w:val="002C10B1"/>
    <w:rsid w:val="002D222A"/>
    <w:rsid w:val="002D486E"/>
    <w:rsid w:val="003076FD"/>
    <w:rsid w:val="00317005"/>
    <w:rsid w:val="00335259"/>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051C0"/>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663DD"/>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76306"/>
    <w:rsid w:val="00A82BA3"/>
    <w:rsid w:val="00A94ACC"/>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27235"/>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603FC"/>
  <w15:docId w15:val="{3E570755-D3DE-4A95-A86D-CE61FB7A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styleId="Hyperlink">
    <w:name w:val="Hyperlink"/>
    <w:basedOn w:val="DefaultParagraphFont"/>
    <w:unhideWhenUsed/>
    <w:rsid w:val="00A76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randolph.communitiesinscho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ndolph.communitiesinschoool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Documents\Staff\060888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CD98-8BB0-44FD-8B9D-C85C35D9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06088828</Template>
  <TotalTime>19</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Taylor</dc:creator>
  <cp:lastModifiedBy>Paula</cp:lastModifiedBy>
  <cp:revision>5</cp:revision>
  <cp:lastPrinted>2004-02-13T20:45:00Z</cp:lastPrinted>
  <dcterms:created xsi:type="dcterms:W3CDTF">2021-05-19T18:25:00Z</dcterms:created>
  <dcterms:modified xsi:type="dcterms:W3CDTF">2021-05-19T18:43:00Z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