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D6C" w:rsidRPr="001C73AC" w:rsidRDefault="002337BB" w:rsidP="001B6D6C">
      <w:pPr>
        <w:pStyle w:val="Heading1"/>
        <w:ind w:left="6570"/>
        <w:rPr>
          <w:sz w:val="10"/>
        </w:rPr>
      </w:pPr>
      <w:r>
        <w:rPr>
          <w:noProof/>
          <w:sz w:val="10"/>
        </w:rPr>
        <w:pict>
          <v:group id="_x0000_s1032" style="position:absolute;left:0;text-align:left;margin-left:307.2pt;margin-top:-5.85pt;width:241.2pt;height:55.1pt;z-index:251661312" coordorigin="6864,590" coordsize="4824,1102">
            <v:shapetype id="_x0000_t202" coordsize="21600,21600" o:spt="202" path="m,l,21600r21600,l21600,xe">
              <v:stroke joinstyle="miter"/>
              <v:path gradientshapeok="t" o:connecttype="rect"/>
            </v:shapetype>
            <v:shape id="_x0000_s1033" type="#_x0000_t202" style="position:absolute;left:6864;top:600;width:2419;height:1092;mso-position-horizontal-relative:page;mso-position-vertical-relative:page" stroked="f">
              <v:textbox style="mso-next-textbox:#_x0000_s1033" inset="0,0,0,0">
                <w:txbxContent>
                  <w:p w:rsidR="001B6D6C" w:rsidRPr="00954619" w:rsidRDefault="001B6D6C" w:rsidP="001B6D6C">
                    <w:pPr>
                      <w:rPr>
                        <w:rFonts w:ascii="Georgia" w:hAnsi="Georgia"/>
                        <w:b/>
                        <w:color w:val="003591"/>
                        <w:sz w:val="18"/>
                      </w:rPr>
                    </w:pPr>
                    <w:r>
                      <w:rPr>
                        <w:rFonts w:ascii="Georgia" w:hAnsi="Georgia"/>
                        <w:b/>
                        <w:color w:val="003591"/>
                        <w:sz w:val="18"/>
                      </w:rPr>
                      <w:t xml:space="preserve">Communities </w:t>
                    </w:r>
                    <w:proofErr w:type="gramStart"/>
                    <w:r>
                      <w:rPr>
                        <w:rFonts w:ascii="Georgia" w:hAnsi="Georgia"/>
                        <w:b/>
                        <w:color w:val="003591"/>
                        <w:sz w:val="18"/>
                      </w:rPr>
                      <w:t>In</w:t>
                    </w:r>
                    <w:proofErr w:type="gramEnd"/>
                    <w:r>
                      <w:rPr>
                        <w:rFonts w:ascii="Georgia" w:hAnsi="Georgia"/>
                        <w:b/>
                        <w:color w:val="003591"/>
                        <w:sz w:val="18"/>
                      </w:rPr>
                      <w:t xml:space="preserve"> Schools of Randolph County</w:t>
                    </w:r>
                  </w:p>
                  <w:p w:rsidR="001B6D6C" w:rsidRPr="00954619" w:rsidRDefault="001B6D6C" w:rsidP="001B6D6C">
                    <w:pPr>
                      <w:rPr>
                        <w:rFonts w:ascii="Georgia" w:hAnsi="Georgia"/>
                        <w:color w:val="003591"/>
                        <w:sz w:val="18"/>
                      </w:rPr>
                    </w:pPr>
                    <w:r>
                      <w:rPr>
                        <w:rFonts w:ascii="Georgia" w:hAnsi="Georgia"/>
                        <w:color w:val="003591"/>
                        <w:sz w:val="18"/>
                      </w:rPr>
                      <w:t>1011 Sunset Avenue</w:t>
                    </w:r>
                  </w:p>
                  <w:p w:rsidR="001B6D6C" w:rsidRPr="00954619" w:rsidRDefault="001B6D6C" w:rsidP="001B6D6C">
                    <w:pPr>
                      <w:rPr>
                        <w:rFonts w:ascii="Georgia" w:hAnsi="Georgia"/>
                        <w:color w:val="003591"/>
                        <w:sz w:val="18"/>
                      </w:rPr>
                    </w:pPr>
                    <w:r>
                      <w:rPr>
                        <w:rFonts w:ascii="Georgia" w:hAnsi="Georgia"/>
                        <w:color w:val="003591"/>
                        <w:sz w:val="18"/>
                      </w:rPr>
                      <w:t>Asheboro, NC  27203</w:t>
                    </w:r>
                  </w:p>
                  <w:p w:rsidR="001B6D6C" w:rsidRPr="00954619" w:rsidRDefault="001B6D6C" w:rsidP="001B6D6C">
                    <w:pPr>
                      <w:rPr>
                        <w:rFonts w:ascii="Georgia" w:hAnsi="Georgia"/>
                        <w:color w:val="003591"/>
                        <w:sz w:val="18"/>
                      </w:rPr>
                    </w:pPr>
                  </w:p>
                </w:txbxContent>
              </v:textbox>
            </v:shape>
            <v:shape id="_x0000_s1034" type="#_x0000_t202" style="position:absolute;left:9372;top:590;width:2316;height:1080;mso-position-horizontal-relative:page;mso-position-vertical-relative:page" stroked="f">
              <v:textbox style="mso-next-textbox:#_x0000_s1034" inset="0,0,0,0">
                <w:txbxContent>
                  <w:p w:rsidR="001B6D6C" w:rsidRDefault="001B6D6C" w:rsidP="001B6D6C">
                    <w:pPr>
                      <w:rPr>
                        <w:rFonts w:ascii="Georgia" w:hAnsi="Georgia"/>
                        <w:color w:val="003591"/>
                        <w:sz w:val="18"/>
                      </w:rPr>
                    </w:pPr>
                    <w:r>
                      <w:rPr>
                        <w:rFonts w:ascii="Georgia" w:hAnsi="Georgia"/>
                        <w:color w:val="003591"/>
                        <w:sz w:val="18"/>
                      </w:rPr>
                      <w:t>PH: 336.625.0008</w:t>
                    </w:r>
                  </w:p>
                  <w:p w:rsidR="001B6D6C" w:rsidRPr="00954619" w:rsidRDefault="002B1709" w:rsidP="001B6D6C">
                    <w:pPr>
                      <w:rPr>
                        <w:rFonts w:ascii="Georgia" w:hAnsi="Georgia"/>
                        <w:color w:val="003591"/>
                        <w:sz w:val="18"/>
                      </w:rPr>
                    </w:pPr>
                    <w:r>
                      <w:rPr>
                        <w:rFonts w:ascii="Georgia" w:hAnsi="Georgia"/>
                        <w:color w:val="003591"/>
                        <w:sz w:val="18"/>
                      </w:rPr>
                      <w:t>FX:  336.625.005</w:t>
                    </w:r>
                    <w:r w:rsidR="001B6D6C">
                      <w:rPr>
                        <w:rFonts w:ascii="Georgia" w:hAnsi="Georgia"/>
                        <w:color w:val="003591"/>
                        <w:sz w:val="18"/>
                      </w:rPr>
                      <w:t>8</w:t>
                    </w:r>
                  </w:p>
                  <w:p w:rsidR="001B6D6C" w:rsidRPr="00954619" w:rsidRDefault="001B6D6C" w:rsidP="001B6D6C">
                    <w:pPr>
                      <w:rPr>
                        <w:rFonts w:ascii="Georgia" w:hAnsi="Georgia"/>
                        <w:color w:val="F78E1E"/>
                        <w:sz w:val="18"/>
                      </w:rPr>
                    </w:pPr>
                    <w:r w:rsidRPr="00780D4F">
                      <w:rPr>
                        <w:rFonts w:ascii="Georgia" w:hAnsi="Georgia"/>
                        <w:color w:val="F78E1E"/>
                        <w:sz w:val="18"/>
                      </w:rPr>
                      <w:t>www.</w:t>
                    </w:r>
                    <w:r w:rsidR="002B1709">
                      <w:rPr>
                        <w:rFonts w:ascii="Georgia" w:hAnsi="Georgia"/>
                        <w:color w:val="F78E1E"/>
                        <w:sz w:val="18"/>
                      </w:rPr>
                      <w:t>randolph.</w:t>
                    </w:r>
                    <w:r w:rsidRPr="00780D4F">
                      <w:rPr>
                        <w:rFonts w:ascii="Georgia" w:hAnsi="Georgia"/>
                        <w:color w:val="F78E1E"/>
                        <w:sz w:val="18"/>
                      </w:rPr>
                      <w:t>communities</w:t>
                    </w:r>
                    <w:r w:rsidR="002B1709">
                      <w:rPr>
                        <w:rFonts w:ascii="Georgia" w:hAnsi="Georgia"/>
                        <w:color w:val="F78E1E"/>
                        <w:sz w:val="18"/>
                      </w:rPr>
                      <w:t>inschools.org</w:t>
                    </w:r>
                  </w:p>
                </w:txbxContent>
              </v:textbox>
            </v:shape>
          </v:group>
        </w:pict>
      </w:r>
      <w:r w:rsidR="001B6D6C" w:rsidRPr="001C73AC">
        <w:rPr>
          <w:noProof/>
          <w:sz w:val="10"/>
        </w:rPr>
        <w:drawing>
          <wp:anchor distT="0" distB="0" distL="114300" distR="114300" simplePos="0" relativeHeight="251660288" behindDoc="0" locked="0" layoutInCell="1" allowOverlap="1">
            <wp:simplePos x="0" y="0"/>
            <wp:positionH relativeFrom="column">
              <wp:posOffset>180975</wp:posOffset>
            </wp:positionH>
            <wp:positionV relativeFrom="paragraph">
              <wp:posOffset>-277495</wp:posOffset>
            </wp:positionV>
            <wp:extent cx="914400" cy="914400"/>
            <wp:effectExtent l="19050" t="0" r="0" b="0"/>
            <wp:wrapNone/>
            <wp:docPr id="7" name="Picture 7" descr="C:\Users\Gwen Taylor\Pictures\2010 Logos\CIS of Randolph County\jpg\CIS_Randolph-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wen Taylor\Pictures\2010 Logos\CIS of Randolph County\jpg\CIS_Randolph-small.jpg"/>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rsidR="007229D0" w:rsidRDefault="007229D0" w:rsidP="001B6D6C">
      <w:pPr>
        <w:pStyle w:val="Heading1"/>
        <w:ind w:left="6570"/>
      </w:pPr>
    </w:p>
    <w:p w:rsidR="002A733C" w:rsidRPr="002A733C" w:rsidRDefault="002A733C" w:rsidP="002A733C"/>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720"/>
        <w:gridCol w:w="27"/>
        <w:gridCol w:w="333"/>
        <w:gridCol w:w="161"/>
        <w:gridCol w:w="180"/>
        <w:gridCol w:w="196"/>
        <w:gridCol w:w="233"/>
        <w:gridCol w:w="670"/>
        <w:gridCol w:w="717"/>
        <w:gridCol w:w="103"/>
        <w:gridCol w:w="710"/>
        <w:gridCol w:w="180"/>
        <w:gridCol w:w="630"/>
        <w:gridCol w:w="519"/>
        <w:gridCol w:w="201"/>
        <w:gridCol w:w="90"/>
        <w:gridCol w:w="360"/>
        <w:gridCol w:w="25"/>
        <w:gridCol w:w="425"/>
        <w:gridCol w:w="227"/>
        <w:gridCol w:w="346"/>
        <w:gridCol w:w="519"/>
        <w:gridCol w:w="438"/>
        <w:gridCol w:w="270"/>
        <w:gridCol w:w="270"/>
        <w:gridCol w:w="630"/>
        <w:gridCol w:w="900"/>
      </w:tblGrid>
      <w:tr w:rsidR="00A35524" w:rsidRPr="002A733C" w:rsidTr="001B6D6C">
        <w:trPr>
          <w:trHeight w:hRule="exact" w:val="432"/>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rsidR="001B6D6C" w:rsidRPr="001B6D6C" w:rsidRDefault="001B6D6C" w:rsidP="001B6D6C">
            <w:pPr>
              <w:pStyle w:val="Heading3"/>
              <w:ind w:left="4"/>
              <w:rPr>
                <w:b/>
                <w:sz w:val="24"/>
              </w:rPr>
            </w:pPr>
            <w:r w:rsidRPr="001B6D6C">
              <w:rPr>
                <w:b/>
                <w:sz w:val="24"/>
              </w:rPr>
              <w:t xml:space="preserve">Employment Application </w:t>
            </w:r>
          </w:p>
          <w:p w:rsidR="00A35524" w:rsidRPr="002A733C" w:rsidRDefault="00A35524" w:rsidP="00F264EB">
            <w:pPr>
              <w:pStyle w:val="Heading2"/>
            </w:pPr>
          </w:p>
        </w:tc>
      </w:tr>
      <w:tr w:rsidR="001B6D6C" w:rsidRPr="002A733C">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rsidR="001B6D6C" w:rsidRPr="002A733C" w:rsidRDefault="001B6D6C" w:rsidP="00F264EB">
            <w:pPr>
              <w:pStyle w:val="Heading2"/>
            </w:pPr>
            <w:r w:rsidRPr="002A733C">
              <w:t>Applicant Information</w:t>
            </w:r>
          </w:p>
        </w:tc>
      </w:tr>
      <w:tr w:rsidR="009D6AEA"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9D6AEA" w:rsidRPr="002A733C" w:rsidRDefault="009D6AEA" w:rsidP="002A733C">
            <w:r>
              <w:t>Last Name</w:t>
            </w:r>
          </w:p>
        </w:tc>
        <w:tc>
          <w:tcPr>
            <w:tcW w:w="3150" w:type="dxa"/>
            <w:gridSpan w:val="9"/>
            <w:tcBorders>
              <w:top w:val="single" w:sz="4" w:space="0" w:color="C0C0C0"/>
              <w:bottom w:val="single" w:sz="4" w:space="0" w:color="C0C0C0"/>
              <w:right w:val="single" w:sz="4" w:space="0" w:color="C0C0C0"/>
            </w:tcBorders>
            <w:vAlign w:val="center"/>
          </w:tcPr>
          <w:p w:rsidR="009D6AEA" w:rsidRPr="002A733C" w:rsidRDefault="009D6AEA" w:rsidP="002A733C"/>
        </w:tc>
        <w:tc>
          <w:tcPr>
            <w:tcW w:w="630" w:type="dxa"/>
            <w:tcBorders>
              <w:top w:val="single" w:sz="4" w:space="0" w:color="C0C0C0"/>
              <w:left w:val="single" w:sz="4" w:space="0" w:color="C0C0C0"/>
              <w:bottom w:val="single" w:sz="4" w:space="0" w:color="C0C0C0"/>
            </w:tcBorders>
            <w:vAlign w:val="center"/>
          </w:tcPr>
          <w:p w:rsidR="009D6AEA" w:rsidRPr="002A733C" w:rsidRDefault="009D6AEA" w:rsidP="002A733C">
            <w:r>
              <w:t>First</w:t>
            </w:r>
          </w:p>
        </w:tc>
        <w:tc>
          <w:tcPr>
            <w:tcW w:w="2193" w:type="dxa"/>
            <w:gridSpan w:val="8"/>
            <w:tcBorders>
              <w:top w:val="single" w:sz="4" w:space="0" w:color="C0C0C0"/>
              <w:bottom w:val="single" w:sz="4" w:space="0" w:color="C0C0C0"/>
              <w:right w:val="single" w:sz="4" w:space="0" w:color="C0C0C0"/>
            </w:tcBorders>
            <w:vAlign w:val="center"/>
          </w:tcPr>
          <w:p w:rsidR="009D6AEA" w:rsidRPr="002A733C" w:rsidRDefault="009D6AEA" w:rsidP="002A733C"/>
        </w:tc>
        <w:tc>
          <w:tcPr>
            <w:tcW w:w="957" w:type="dxa"/>
            <w:gridSpan w:val="2"/>
            <w:tcBorders>
              <w:top w:val="single" w:sz="4" w:space="0" w:color="C0C0C0"/>
              <w:left w:val="single" w:sz="4" w:space="0" w:color="C0C0C0"/>
              <w:bottom w:val="single" w:sz="4" w:space="0" w:color="C0C0C0"/>
              <w:right w:val="single" w:sz="4" w:space="0" w:color="C0C0C0"/>
            </w:tcBorders>
            <w:vAlign w:val="center"/>
          </w:tcPr>
          <w:p w:rsidR="009D6AEA" w:rsidRPr="002A733C" w:rsidRDefault="009D6AEA" w:rsidP="002A733C">
            <w:r>
              <w:t>M.I.</w:t>
            </w:r>
          </w:p>
        </w:tc>
        <w:tc>
          <w:tcPr>
            <w:tcW w:w="540" w:type="dxa"/>
            <w:gridSpan w:val="2"/>
            <w:tcBorders>
              <w:top w:val="single" w:sz="4" w:space="0" w:color="C0C0C0"/>
              <w:left w:val="single" w:sz="4" w:space="0" w:color="C0C0C0"/>
              <w:bottom w:val="single" w:sz="4" w:space="0" w:color="C0C0C0"/>
            </w:tcBorders>
            <w:vAlign w:val="center"/>
          </w:tcPr>
          <w:p w:rsidR="009D6AEA" w:rsidRPr="002A733C" w:rsidRDefault="009D6AEA" w:rsidP="002A733C">
            <w:r>
              <w:t>Date</w:t>
            </w:r>
          </w:p>
        </w:tc>
        <w:tc>
          <w:tcPr>
            <w:tcW w:w="1530" w:type="dxa"/>
            <w:gridSpan w:val="2"/>
            <w:tcBorders>
              <w:top w:val="single" w:sz="4" w:space="0" w:color="C0C0C0"/>
              <w:bottom w:val="single" w:sz="4" w:space="0" w:color="C0C0C0"/>
              <w:right w:val="single" w:sz="4" w:space="0" w:color="C0C0C0"/>
            </w:tcBorders>
            <w:vAlign w:val="center"/>
          </w:tcPr>
          <w:p w:rsidR="009D6AEA" w:rsidRPr="002A733C" w:rsidRDefault="009D6AEA" w:rsidP="002A733C"/>
        </w:tc>
      </w:tr>
      <w:tr w:rsidR="004C2FEE" w:rsidRPr="002A733C">
        <w:trPr>
          <w:trHeight w:hRule="exact" w:val="403"/>
          <w:jc w:val="center"/>
        </w:trPr>
        <w:tc>
          <w:tcPr>
            <w:tcW w:w="1241" w:type="dxa"/>
            <w:gridSpan w:val="4"/>
            <w:tcBorders>
              <w:top w:val="single" w:sz="4" w:space="0" w:color="C0C0C0"/>
              <w:left w:val="single" w:sz="4" w:space="0" w:color="C0C0C0"/>
              <w:bottom w:val="single" w:sz="4" w:space="0" w:color="C0C0C0"/>
            </w:tcBorders>
            <w:vAlign w:val="center"/>
          </w:tcPr>
          <w:p w:rsidR="004C2FEE" w:rsidRPr="002A733C" w:rsidRDefault="004C2FEE" w:rsidP="002A733C">
            <w:r>
              <w:t>Street Address</w:t>
            </w:r>
          </w:p>
        </w:tc>
        <w:tc>
          <w:tcPr>
            <w:tcW w:w="5812" w:type="dxa"/>
            <w:gridSpan w:val="17"/>
            <w:tcBorders>
              <w:top w:val="single" w:sz="4" w:space="0" w:color="C0C0C0"/>
              <w:bottom w:val="single" w:sz="4" w:space="0" w:color="C0C0C0"/>
              <w:right w:val="single" w:sz="4" w:space="0" w:color="C0C0C0"/>
            </w:tcBorders>
            <w:vAlign w:val="center"/>
          </w:tcPr>
          <w:p w:rsidR="004C2FEE" w:rsidRPr="002A733C" w:rsidRDefault="004C2FEE" w:rsidP="002A733C"/>
        </w:tc>
        <w:tc>
          <w:tcPr>
            <w:tcW w:w="1497" w:type="dxa"/>
            <w:gridSpan w:val="4"/>
            <w:tcBorders>
              <w:top w:val="single" w:sz="4" w:space="0" w:color="C0C0C0"/>
              <w:left w:val="single" w:sz="4" w:space="0" w:color="C0C0C0"/>
              <w:bottom w:val="single" w:sz="4" w:space="0" w:color="C0C0C0"/>
            </w:tcBorders>
            <w:vAlign w:val="center"/>
          </w:tcPr>
          <w:p w:rsidR="004C2FEE" w:rsidRPr="002A733C" w:rsidRDefault="004C2FEE" w:rsidP="002A733C">
            <w:r>
              <w:t>Apartment/Unit #</w:t>
            </w:r>
          </w:p>
        </w:tc>
        <w:tc>
          <w:tcPr>
            <w:tcW w:w="1530" w:type="dxa"/>
            <w:gridSpan w:val="2"/>
            <w:tcBorders>
              <w:top w:val="single" w:sz="4" w:space="0" w:color="C0C0C0"/>
              <w:bottom w:val="single" w:sz="4" w:space="0" w:color="C0C0C0"/>
              <w:right w:val="single" w:sz="4" w:space="0" w:color="C0C0C0"/>
            </w:tcBorders>
            <w:vAlign w:val="center"/>
          </w:tcPr>
          <w:p w:rsidR="004C2FEE" w:rsidRPr="002A733C" w:rsidRDefault="004C2FEE" w:rsidP="002A733C"/>
        </w:tc>
      </w:tr>
      <w:tr w:rsidR="008D40FF" w:rsidRPr="002A733C">
        <w:trPr>
          <w:trHeight w:hRule="exact" w:val="403"/>
          <w:jc w:val="center"/>
        </w:trPr>
        <w:tc>
          <w:tcPr>
            <w:tcW w:w="720" w:type="dxa"/>
            <w:tcBorders>
              <w:top w:val="single" w:sz="4" w:space="0" w:color="C0C0C0"/>
              <w:left w:val="single" w:sz="4" w:space="0" w:color="C0C0C0"/>
              <w:bottom w:val="single" w:sz="4" w:space="0" w:color="C0C0C0"/>
            </w:tcBorders>
            <w:vAlign w:val="center"/>
          </w:tcPr>
          <w:p w:rsidR="004C2FEE" w:rsidRPr="002A733C" w:rsidRDefault="004C2FEE" w:rsidP="002A733C">
            <w:r>
              <w:t>City</w:t>
            </w:r>
          </w:p>
        </w:tc>
        <w:tc>
          <w:tcPr>
            <w:tcW w:w="3510" w:type="dxa"/>
            <w:gridSpan w:val="11"/>
            <w:tcBorders>
              <w:top w:val="single" w:sz="4" w:space="0" w:color="C0C0C0"/>
              <w:bottom w:val="single" w:sz="4" w:space="0" w:color="C0C0C0"/>
              <w:right w:val="single" w:sz="4" w:space="0" w:color="C0C0C0"/>
            </w:tcBorders>
            <w:vAlign w:val="center"/>
          </w:tcPr>
          <w:p w:rsidR="004C2FEE" w:rsidRPr="002A733C" w:rsidRDefault="004C2FEE" w:rsidP="002A733C"/>
        </w:tc>
        <w:tc>
          <w:tcPr>
            <w:tcW w:w="630" w:type="dxa"/>
            <w:tcBorders>
              <w:top w:val="single" w:sz="4" w:space="0" w:color="C0C0C0"/>
              <w:left w:val="single" w:sz="4" w:space="0" w:color="C0C0C0"/>
              <w:bottom w:val="single" w:sz="4" w:space="0" w:color="C0C0C0"/>
            </w:tcBorders>
            <w:vAlign w:val="center"/>
          </w:tcPr>
          <w:p w:rsidR="004C2FEE" w:rsidRPr="002A733C" w:rsidRDefault="004C2FEE" w:rsidP="002A733C">
            <w:r>
              <w:t>State</w:t>
            </w:r>
          </w:p>
        </w:tc>
        <w:tc>
          <w:tcPr>
            <w:tcW w:w="2193" w:type="dxa"/>
            <w:gridSpan w:val="8"/>
            <w:tcBorders>
              <w:top w:val="single" w:sz="4" w:space="0" w:color="C0C0C0"/>
              <w:bottom w:val="single" w:sz="4" w:space="0" w:color="C0C0C0"/>
              <w:right w:val="single" w:sz="4" w:space="0" w:color="C0C0C0"/>
            </w:tcBorders>
            <w:vAlign w:val="center"/>
          </w:tcPr>
          <w:p w:rsidR="004C2FEE" w:rsidRPr="002A733C" w:rsidRDefault="004C2FEE" w:rsidP="002A733C"/>
        </w:tc>
        <w:tc>
          <w:tcPr>
            <w:tcW w:w="519" w:type="dxa"/>
            <w:tcBorders>
              <w:top w:val="single" w:sz="4" w:space="0" w:color="C0C0C0"/>
              <w:left w:val="single" w:sz="4" w:space="0" w:color="C0C0C0"/>
              <w:bottom w:val="single" w:sz="4" w:space="0" w:color="C0C0C0"/>
            </w:tcBorders>
            <w:vAlign w:val="center"/>
          </w:tcPr>
          <w:p w:rsidR="004C2FEE" w:rsidRPr="002A733C" w:rsidRDefault="004C2FEE" w:rsidP="002A733C">
            <w:r>
              <w:t>ZIP</w:t>
            </w:r>
          </w:p>
        </w:tc>
        <w:tc>
          <w:tcPr>
            <w:tcW w:w="2508" w:type="dxa"/>
            <w:gridSpan w:val="5"/>
            <w:tcBorders>
              <w:top w:val="single" w:sz="4" w:space="0" w:color="C0C0C0"/>
              <w:bottom w:val="single" w:sz="4" w:space="0" w:color="C0C0C0"/>
              <w:right w:val="single" w:sz="4" w:space="0" w:color="C0C0C0"/>
            </w:tcBorders>
            <w:vAlign w:val="center"/>
          </w:tcPr>
          <w:p w:rsidR="004C2FEE" w:rsidRPr="002A733C" w:rsidRDefault="004C2FEE" w:rsidP="002A733C"/>
        </w:tc>
      </w:tr>
      <w:tr w:rsidR="00C90A29" w:rsidRPr="002A733C">
        <w:trPr>
          <w:trHeight w:hRule="exact" w:val="403"/>
          <w:jc w:val="center"/>
        </w:trPr>
        <w:tc>
          <w:tcPr>
            <w:tcW w:w="720" w:type="dxa"/>
            <w:tcBorders>
              <w:top w:val="single" w:sz="4" w:space="0" w:color="C0C0C0"/>
              <w:left w:val="single" w:sz="4" w:space="0" w:color="C0C0C0"/>
              <w:bottom w:val="single" w:sz="4" w:space="0" w:color="C0C0C0"/>
            </w:tcBorders>
            <w:vAlign w:val="center"/>
          </w:tcPr>
          <w:p w:rsidR="00C90A29" w:rsidRPr="002A733C" w:rsidRDefault="00C90A29" w:rsidP="002A733C">
            <w:r>
              <w:t>Phone</w:t>
            </w:r>
          </w:p>
        </w:tc>
        <w:tc>
          <w:tcPr>
            <w:tcW w:w="3510" w:type="dxa"/>
            <w:gridSpan w:val="11"/>
            <w:tcBorders>
              <w:top w:val="single" w:sz="4" w:space="0" w:color="C0C0C0"/>
              <w:bottom w:val="single" w:sz="4" w:space="0" w:color="C0C0C0"/>
              <w:right w:val="single" w:sz="4" w:space="0" w:color="C0C0C0"/>
            </w:tcBorders>
            <w:vAlign w:val="center"/>
          </w:tcPr>
          <w:p w:rsidR="00C90A29" w:rsidRPr="002A733C" w:rsidRDefault="00C90A29" w:rsidP="002A733C"/>
        </w:tc>
        <w:tc>
          <w:tcPr>
            <w:tcW w:w="1350" w:type="dxa"/>
            <w:gridSpan w:val="3"/>
            <w:tcBorders>
              <w:top w:val="single" w:sz="4" w:space="0" w:color="C0C0C0"/>
              <w:left w:val="single" w:sz="4" w:space="0" w:color="C0C0C0"/>
              <w:bottom w:val="single" w:sz="4" w:space="0" w:color="C0C0C0"/>
            </w:tcBorders>
            <w:vAlign w:val="center"/>
          </w:tcPr>
          <w:p w:rsidR="00C90A29" w:rsidRPr="002A733C" w:rsidRDefault="00C90A29" w:rsidP="002A733C">
            <w:r>
              <w:t>E-mail Address</w:t>
            </w:r>
          </w:p>
        </w:tc>
        <w:tc>
          <w:tcPr>
            <w:tcW w:w="4500" w:type="dxa"/>
            <w:gridSpan w:val="12"/>
            <w:tcBorders>
              <w:top w:val="single" w:sz="4" w:space="0" w:color="C0C0C0"/>
              <w:bottom w:val="single" w:sz="4" w:space="0" w:color="C0C0C0"/>
              <w:right w:val="single" w:sz="4" w:space="0" w:color="C0C0C0"/>
            </w:tcBorders>
            <w:vAlign w:val="center"/>
          </w:tcPr>
          <w:p w:rsidR="00C90A29" w:rsidRPr="002A733C" w:rsidRDefault="00C90A29" w:rsidP="002A733C"/>
        </w:tc>
      </w:tr>
      <w:tr w:rsidR="008D40FF" w:rsidRPr="002A733C">
        <w:trPr>
          <w:trHeight w:hRule="exact" w:val="403"/>
          <w:jc w:val="center"/>
        </w:trPr>
        <w:tc>
          <w:tcPr>
            <w:tcW w:w="1241" w:type="dxa"/>
            <w:gridSpan w:val="4"/>
            <w:tcBorders>
              <w:top w:val="single" w:sz="4" w:space="0" w:color="C0C0C0"/>
              <w:left w:val="single" w:sz="4" w:space="0" w:color="C0C0C0"/>
              <w:bottom w:val="single" w:sz="4" w:space="0" w:color="C0C0C0"/>
            </w:tcBorders>
            <w:vAlign w:val="center"/>
          </w:tcPr>
          <w:p w:rsidR="004C2FEE" w:rsidRPr="002A733C" w:rsidRDefault="004C2FEE" w:rsidP="002A733C">
            <w:r>
              <w:t>Date Available</w:t>
            </w:r>
          </w:p>
        </w:tc>
        <w:tc>
          <w:tcPr>
            <w:tcW w:w="2099" w:type="dxa"/>
            <w:gridSpan w:val="6"/>
            <w:tcBorders>
              <w:top w:val="single" w:sz="4" w:space="0" w:color="C0C0C0"/>
              <w:bottom w:val="single" w:sz="4" w:space="0" w:color="C0C0C0"/>
              <w:right w:val="single" w:sz="4" w:space="0" w:color="C0C0C0"/>
            </w:tcBorders>
            <w:vAlign w:val="center"/>
          </w:tcPr>
          <w:p w:rsidR="004C2FEE" w:rsidRPr="002A733C" w:rsidRDefault="004C2FEE" w:rsidP="002A733C"/>
        </w:tc>
        <w:tc>
          <w:tcPr>
            <w:tcW w:w="1520" w:type="dxa"/>
            <w:gridSpan w:val="3"/>
            <w:tcBorders>
              <w:top w:val="single" w:sz="4" w:space="0" w:color="C0C0C0"/>
              <w:left w:val="single" w:sz="4" w:space="0" w:color="C0C0C0"/>
              <w:bottom w:val="single" w:sz="4" w:space="0" w:color="C0C0C0"/>
            </w:tcBorders>
            <w:vAlign w:val="center"/>
          </w:tcPr>
          <w:p w:rsidR="004C2FEE" w:rsidRPr="002A733C" w:rsidRDefault="004C2FEE" w:rsidP="002A733C">
            <w:r>
              <w:t>Social Security No.</w:t>
            </w:r>
          </w:p>
        </w:tc>
        <w:tc>
          <w:tcPr>
            <w:tcW w:w="1847" w:type="dxa"/>
            <w:gridSpan w:val="7"/>
            <w:tcBorders>
              <w:top w:val="single" w:sz="4" w:space="0" w:color="C0C0C0"/>
              <w:bottom w:val="single" w:sz="4" w:space="0" w:color="C0C0C0"/>
              <w:right w:val="single" w:sz="4" w:space="0" w:color="C0C0C0"/>
            </w:tcBorders>
            <w:vAlign w:val="center"/>
          </w:tcPr>
          <w:p w:rsidR="004C2FEE" w:rsidRPr="002A733C" w:rsidRDefault="002337BB" w:rsidP="002A733C">
            <w:r>
              <w:t>(will need only  if offer is made)</w:t>
            </w:r>
          </w:p>
        </w:tc>
        <w:tc>
          <w:tcPr>
            <w:tcW w:w="1303" w:type="dxa"/>
            <w:gridSpan w:val="3"/>
            <w:tcBorders>
              <w:top w:val="single" w:sz="4" w:space="0" w:color="C0C0C0"/>
              <w:left w:val="single" w:sz="4" w:space="0" w:color="C0C0C0"/>
              <w:bottom w:val="single" w:sz="4" w:space="0" w:color="C0C0C0"/>
            </w:tcBorders>
            <w:vAlign w:val="center"/>
          </w:tcPr>
          <w:p w:rsidR="004C2FEE" w:rsidRPr="002A733C" w:rsidRDefault="004C2FEE" w:rsidP="002A733C">
            <w:r>
              <w:t>Desired Salary</w:t>
            </w:r>
          </w:p>
        </w:tc>
        <w:tc>
          <w:tcPr>
            <w:tcW w:w="2070" w:type="dxa"/>
            <w:gridSpan w:val="4"/>
            <w:tcBorders>
              <w:top w:val="single" w:sz="4" w:space="0" w:color="C0C0C0"/>
              <w:bottom w:val="single" w:sz="4" w:space="0" w:color="C0C0C0"/>
              <w:right w:val="single" w:sz="4" w:space="0" w:color="C0C0C0"/>
            </w:tcBorders>
            <w:vAlign w:val="center"/>
          </w:tcPr>
          <w:p w:rsidR="004C2FEE" w:rsidRPr="002A733C" w:rsidRDefault="004C2FEE" w:rsidP="002A733C"/>
        </w:tc>
      </w:tr>
      <w:tr w:rsidR="004C2FEE" w:rsidRPr="002A733C">
        <w:trPr>
          <w:trHeight w:hRule="exact" w:val="403"/>
          <w:jc w:val="center"/>
        </w:trPr>
        <w:tc>
          <w:tcPr>
            <w:tcW w:w="1617" w:type="dxa"/>
            <w:gridSpan w:val="6"/>
            <w:tcBorders>
              <w:top w:val="single" w:sz="4" w:space="0" w:color="C0C0C0"/>
              <w:left w:val="single" w:sz="4" w:space="0" w:color="C0C0C0"/>
              <w:bottom w:val="single" w:sz="4" w:space="0" w:color="C0C0C0"/>
            </w:tcBorders>
            <w:vAlign w:val="center"/>
          </w:tcPr>
          <w:p w:rsidR="004C2FEE" w:rsidRPr="002A733C" w:rsidRDefault="004C2FEE" w:rsidP="002A733C">
            <w:r>
              <w:t>Position Applied for</w:t>
            </w:r>
          </w:p>
        </w:tc>
        <w:tc>
          <w:tcPr>
            <w:tcW w:w="8463" w:type="dxa"/>
            <w:gridSpan w:val="21"/>
            <w:tcBorders>
              <w:top w:val="single" w:sz="4" w:space="0" w:color="C0C0C0"/>
              <w:bottom w:val="single" w:sz="4" w:space="0" w:color="C0C0C0"/>
              <w:right w:val="single" w:sz="4" w:space="0" w:color="C0C0C0"/>
            </w:tcBorders>
            <w:vAlign w:val="center"/>
          </w:tcPr>
          <w:p w:rsidR="004C2FEE" w:rsidRPr="002A733C" w:rsidRDefault="004C2FEE" w:rsidP="002A733C"/>
        </w:tc>
      </w:tr>
      <w:tr w:rsidR="008D40FF" w:rsidRPr="002A733C">
        <w:trPr>
          <w:trHeight w:hRule="exact" w:val="403"/>
          <w:jc w:val="center"/>
        </w:trPr>
        <w:tc>
          <w:tcPr>
            <w:tcW w:w="3237" w:type="dxa"/>
            <w:gridSpan w:val="9"/>
            <w:tcBorders>
              <w:top w:val="single" w:sz="4" w:space="0" w:color="C0C0C0"/>
              <w:left w:val="single" w:sz="4" w:space="0" w:color="C0C0C0"/>
              <w:bottom w:val="single" w:sz="4" w:space="0" w:color="C0C0C0"/>
            </w:tcBorders>
            <w:vAlign w:val="center"/>
          </w:tcPr>
          <w:p w:rsidR="004C2FEE" w:rsidRDefault="004C2FEE" w:rsidP="002A733C">
            <w:r>
              <w:t>Are you a citizen of the United States?</w:t>
            </w:r>
          </w:p>
        </w:tc>
        <w:tc>
          <w:tcPr>
            <w:tcW w:w="813" w:type="dxa"/>
            <w:gridSpan w:val="2"/>
            <w:tcBorders>
              <w:top w:val="single" w:sz="4" w:space="0" w:color="C0C0C0"/>
              <w:bottom w:val="single" w:sz="4" w:space="0" w:color="C0C0C0"/>
            </w:tcBorders>
            <w:shd w:val="clear" w:color="auto" w:fill="auto"/>
            <w:vAlign w:val="center"/>
          </w:tcPr>
          <w:p w:rsidR="004C2FEE" w:rsidRDefault="004C2FEE"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2337BB">
              <w:rPr>
                <w:rStyle w:val="CheckBoxChar"/>
              </w:rPr>
            </w:r>
            <w:r w:rsidR="002337BB">
              <w:rPr>
                <w:rStyle w:val="CheckBoxChar"/>
              </w:rPr>
              <w:fldChar w:fldCharType="separate"/>
            </w:r>
            <w:r w:rsidRPr="00CD247C">
              <w:rPr>
                <w:rStyle w:val="CheckBoxChar"/>
              </w:rPr>
              <w:fldChar w:fldCharType="end"/>
            </w:r>
          </w:p>
        </w:tc>
        <w:tc>
          <w:tcPr>
            <w:tcW w:w="810" w:type="dxa"/>
            <w:gridSpan w:val="2"/>
            <w:tcBorders>
              <w:top w:val="single" w:sz="4" w:space="0" w:color="C0C0C0"/>
              <w:bottom w:val="single" w:sz="4" w:space="0" w:color="C0C0C0"/>
            </w:tcBorders>
            <w:shd w:val="clear" w:color="auto" w:fill="auto"/>
            <w:vAlign w:val="center"/>
          </w:tcPr>
          <w:p w:rsidR="004C2FEE" w:rsidRDefault="004C2FEE" w:rsidP="00CA28E6">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2337BB">
              <w:rPr>
                <w:rStyle w:val="CheckBoxChar"/>
              </w:rPr>
            </w:r>
            <w:r w:rsidR="002337BB">
              <w:rPr>
                <w:rStyle w:val="CheckBoxChar"/>
              </w:rPr>
              <w:fldChar w:fldCharType="separate"/>
            </w:r>
            <w:r w:rsidRPr="00CD247C">
              <w:rPr>
                <w:rStyle w:val="CheckBoxChar"/>
              </w:rPr>
              <w:fldChar w:fldCharType="end"/>
            </w:r>
          </w:p>
        </w:tc>
        <w:tc>
          <w:tcPr>
            <w:tcW w:w="3420" w:type="dxa"/>
            <w:gridSpan w:val="11"/>
            <w:tcBorders>
              <w:top w:val="single" w:sz="4" w:space="0" w:color="C0C0C0"/>
              <w:left w:val="nil"/>
              <w:bottom w:val="single" w:sz="4" w:space="0" w:color="C0C0C0"/>
            </w:tcBorders>
            <w:vAlign w:val="center"/>
          </w:tcPr>
          <w:p w:rsidR="004C2FEE" w:rsidRDefault="004C2FEE" w:rsidP="002A733C">
            <w:r>
              <w:t>If no, are you authorized to work in the U.S.?</w:t>
            </w:r>
          </w:p>
        </w:tc>
        <w:tc>
          <w:tcPr>
            <w:tcW w:w="900" w:type="dxa"/>
            <w:gridSpan w:val="2"/>
            <w:tcBorders>
              <w:top w:val="single" w:sz="4" w:space="0" w:color="C0C0C0"/>
              <w:bottom w:val="single" w:sz="4" w:space="0" w:color="C0C0C0"/>
            </w:tcBorders>
            <w:vAlign w:val="center"/>
          </w:tcPr>
          <w:p w:rsidR="004C2FEE" w:rsidRDefault="004C2FEE"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2337BB">
              <w:rPr>
                <w:rStyle w:val="CheckBoxChar"/>
              </w:rPr>
            </w:r>
            <w:r w:rsidR="002337BB">
              <w:rPr>
                <w:rStyle w:val="CheckBoxChar"/>
              </w:rPr>
              <w:fldChar w:fldCharType="separate"/>
            </w:r>
            <w:r w:rsidRPr="00CD247C">
              <w:rPr>
                <w:rStyle w:val="CheckBoxChar"/>
              </w:rPr>
              <w:fldChar w:fldCharType="end"/>
            </w:r>
          </w:p>
        </w:tc>
        <w:tc>
          <w:tcPr>
            <w:tcW w:w="900" w:type="dxa"/>
            <w:tcBorders>
              <w:top w:val="single" w:sz="4" w:space="0" w:color="C0C0C0"/>
              <w:bottom w:val="single" w:sz="4" w:space="0" w:color="C0C0C0"/>
              <w:right w:val="single" w:sz="4" w:space="0" w:color="C0C0C0"/>
            </w:tcBorders>
            <w:vAlign w:val="center"/>
          </w:tcPr>
          <w:p w:rsidR="004C2FEE" w:rsidRDefault="004C2FEE" w:rsidP="00CA28E6">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2337BB">
              <w:rPr>
                <w:rStyle w:val="CheckBoxChar"/>
              </w:rPr>
            </w:r>
            <w:r w:rsidR="002337BB">
              <w:rPr>
                <w:rStyle w:val="CheckBoxChar"/>
              </w:rPr>
              <w:fldChar w:fldCharType="separate"/>
            </w:r>
            <w:r w:rsidRPr="00CD247C">
              <w:rPr>
                <w:rStyle w:val="CheckBoxChar"/>
              </w:rPr>
              <w:fldChar w:fldCharType="end"/>
            </w:r>
          </w:p>
        </w:tc>
      </w:tr>
      <w:tr w:rsidR="008D40FF" w:rsidRPr="002A733C">
        <w:trPr>
          <w:trHeight w:hRule="exact" w:val="403"/>
          <w:jc w:val="center"/>
        </w:trPr>
        <w:tc>
          <w:tcPr>
            <w:tcW w:w="3237" w:type="dxa"/>
            <w:gridSpan w:val="9"/>
            <w:tcBorders>
              <w:top w:val="single" w:sz="4" w:space="0" w:color="C0C0C0"/>
              <w:left w:val="single" w:sz="4" w:space="0" w:color="C0C0C0"/>
              <w:bottom w:val="single" w:sz="4" w:space="0" w:color="C0C0C0"/>
            </w:tcBorders>
            <w:vAlign w:val="center"/>
          </w:tcPr>
          <w:p w:rsidR="007229D0" w:rsidRPr="002A733C" w:rsidRDefault="007229D0" w:rsidP="002A733C">
            <w:r>
              <w:t>Have you ever worked for this company?</w:t>
            </w:r>
          </w:p>
        </w:tc>
        <w:tc>
          <w:tcPr>
            <w:tcW w:w="813" w:type="dxa"/>
            <w:gridSpan w:val="2"/>
            <w:tcBorders>
              <w:top w:val="single" w:sz="4" w:space="0" w:color="C0C0C0"/>
              <w:bottom w:val="single" w:sz="4" w:space="0" w:color="C0C0C0"/>
            </w:tcBorders>
            <w:shd w:val="clear" w:color="auto" w:fill="auto"/>
            <w:vAlign w:val="center"/>
          </w:tcPr>
          <w:p w:rsidR="007229D0" w:rsidRPr="002A733C" w:rsidRDefault="007229D0" w:rsidP="00CA28E6">
            <w:r w:rsidRPr="002A733C">
              <w:t>YES</w:t>
            </w:r>
            <w:r w:rsidR="004C2FEE">
              <w:t xml:space="preserve"> </w:t>
            </w:r>
            <w:r>
              <w:t xml:space="preserve"> </w:t>
            </w: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2337BB">
              <w:rPr>
                <w:rStyle w:val="CheckBoxChar"/>
              </w:rPr>
            </w:r>
            <w:r w:rsidR="002337BB">
              <w:rPr>
                <w:rStyle w:val="CheckBoxChar"/>
              </w:rPr>
              <w:fldChar w:fldCharType="separate"/>
            </w:r>
            <w:r w:rsidRPr="00CD247C">
              <w:rPr>
                <w:rStyle w:val="CheckBoxChar"/>
              </w:rPr>
              <w:fldChar w:fldCharType="end"/>
            </w:r>
          </w:p>
        </w:tc>
        <w:tc>
          <w:tcPr>
            <w:tcW w:w="810" w:type="dxa"/>
            <w:gridSpan w:val="2"/>
            <w:tcBorders>
              <w:top w:val="single" w:sz="4" w:space="0" w:color="C0C0C0"/>
              <w:bottom w:val="single" w:sz="4" w:space="0" w:color="C0C0C0"/>
            </w:tcBorders>
            <w:shd w:val="clear" w:color="auto" w:fill="auto"/>
            <w:vAlign w:val="center"/>
          </w:tcPr>
          <w:p w:rsidR="007229D0" w:rsidRPr="002A733C" w:rsidRDefault="007229D0" w:rsidP="00CA28E6">
            <w:r>
              <w:t>NO</w:t>
            </w:r>
            <w:r w:rsidR="004C2FEE">
              <w:t xml:space="preserve"> </w:t>
            </w:r>
            <w:r w:rsidRPr="00CD247C">
              <w:rPr>
                <w:rStyle w:val="CheckBoxChar"/>
              </w:rP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2337BB">
              <w:rPr>
                <w:rStyle w:val="CheckBoxChar"/>
              </w:rPr>
            </w:r>
            <w:r w:rsidR="002337BB">
              <w:rPr>
                <w:rStyle w:val="CheckBoxChar"/>
              </w:rPr>
              <w:fldChar w:fldCharType="separate"/>
            </w:r>
            <w:r w:rsidRPr="00CD247C">
              <w:rPr>
                <w:rStyle w:val="CheckBoxChar"/>
              </w:rPr>
              <w:fldChar w:fldCharType="end"/>
            </w:r>
          </w:p>
        </w:tc>
        <w:tc>
          <w:tcPr>
            <w:tcW w:w="1170" w:type="dxa"/>
            <w:gridSpan w:val="4"/>
            <w:tcBorders>
              <w:top w:val="single" w:sz="4" w:space="0" w:color="C0C0C0"/>
              <w:left w:val="nil"/>
              <w:bottom w:val="single" w:sz="4" w:space="0" w:color="C0C0C0"/>
            </w:tcBorders>
            <w:vAlign w:val="center"/>
          </w:tcPr>
          <w:p w:rsidR="007229D0" w:rsidRPr="002A733C" w:rsidRDefault="007229D0" w:rsidP="002A733C">
            <w:r>
              <w:t>If so, when?</w:t>
            </w:r>
          </w:p>
        </w:tc>
        <w:tc>
          <w:tcPr>
            <w:tcW w:w="4050" w:type="dxa"/>
            <w:gridSpan w:val="10"/>
            <w:tcBorders>
              <w:top w:val="single" w:sz="4" w:space="0" w:color="C0C0C0"/>
              <w:bottom w:val="single" w:sz="4" w:space="0" w:color="C0C0C0"/>
              <w:right w:val="single" w:sz="4" w:space="0" w:color="C0C0C0"/>
            </w:tcBorders>
            <w:vAlign w:val="center"/>
          </w:tcPr>
          <w:p w:rsidR="007229D0" w:rsidRPr="002A733C" w:rsidRDefault="007229D0" w:rsidP="002A733C"/>
        </w:tc>
      </w:tr>
      <w:tr w:rsidR="008D40FF" w:rsidRPr="002A733C">
        <w:trPr>
          <w:trHeight w:hRule="exact" w:val="403"/>
          <w:jc w:val="center"/>
        </w:trPr>
        <w:tc>
          <w:tcPr>
            <w:tcW w:w="3237" w:type="dxa"/>
            <w:gridSpan w:val="9"/>
            <w:tcBorders>
              <w:top w:val="single" w:sz="4" w:space="0" w:color="C0C0C0"/>
              <w:left w:val="single" w:sz="4" w:space="0" w:color="C0C0C0"/>
              <w:bottom w:val="single" w:sz="4" w:space="0" w:color="C0C0C0"/>
            </w:tcBorders>
            <w:vAlign w:val="center"/>
          </w:tcPr>
          <w:p w:rsidR="007229D0" w:rsidRPr="002A733C" w:rsidRDefault="007229D0" w:rsidP="002A733C">
            <w:r>
              <w:t>Have you ever been convicted of a felony?</w:t>
            </w:r>
          </w:p>
        </w:tc>
        <w:tc>
          <w:tcPr>
            <w:tcW w:w="813" w:type="dxa"/>
            <w:gridSpan w:val="2"/>
            <w:tcBorders>
              <w:top w:val="single" w:sz="4" w:space="0" w:color="C0C0C0"/>
              <w:bottom w:val="single" w:sz="4" w:space="0" w:color="C0C0C0"/>
            </w:tcBorders>
            <w:shd w:val="clear" w:color="auto" w:fill="auto"/>
            <w:vAlign w:val="center"/>
          </w:tcPr>
          <w:p w:rsidR="007229D0" w:rsidRPr="002A733C" w:rsidRDefault="007229D0" w:rsidP="00CA28E6">
            <w:r w:rsidRPr="002A733C">
              <w:t>YES</w:t>
            </w:r>
            <w:r w:rsidR="004C2FEE">
              <w:t xml:space="preserve"> </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2337BB">
              <w:rPr>
                <w:rStyle w:val="CheckBoxChar"/>
              </w:rPr>
            </w:r>
            <w:r w:rsidR="002337BB">
              <w:rPr>
                <w:rStyle w:val="CheckBoxChar"/>
              </w:rPr>
              <w:fldChar w:fldCharType="separate"/>
            </w:r>
            <w:r w:rsidRPr="00CD247C">
              <w:rPr>
                <w:rStyle w:val="CheckBoxChar"/>
              </w:rPr>
              <w:fldChar w:fldCharType="end"/>
            </w:r>
          </w:p>
        </w:tc>
        <w:tc>
          <w:tcPr>
            <w:tcW w:w="810" w:type="dxa"/>
            <w:gridSpan w:val="2"/>
            <w:tcBorders>
              <w:top w:val="single" w:sz="4" w:space="0" w:color="C0C0C0"/>
              <w:bottom w:val="single" w:sz="4" w:space="0" w:color="C0C0C0"/>
            </w:tcBorders>
            <w:shd w:val="clear" w:color="auto" w:fill="auto"/>
            <w:vAlign w:val="center"/>
          </w:tcPr>
          <w:p w:rsidR="007229D0" w:rsidRPr="002A733C" w:rsidRDefault="007229D0" w:rsidP="00CA28E6">
            <w:r>
              <w:t>NO</w:t>
            </w:r>
            <w:r w:rsidR="004C2FEE">
              <w:t xml:space="preserve"> </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2337BB">
              <w:rPr>
                <w:rStyle w:val="CheckBoxChar"/>
              </w:rPr>
            </w:r>
            <w:r w:rsidR="002337BB">
              <w:rPr>
                <w:rStyle w:val="CheckBoxChar"/>
              </w:rPr>
              <w:fldChar w:fldCharType="separate"/>
            </w:r>
            <w:r w:rsidRPr="00CD247C">
              <w:rPr>
                <w:rStyle w:val="CheckBoxChar"/>
              </w:rPr>
              <w:fldChar w:fldCharType="end"/>
            </w:r>
          </w:p>
        </w:tc>
        <w:tc>
          <w:tcPr>
            <w:tcW w:w="1170" w:type="dxa"/>
            <w:gridSpan w:val="4"/>
            <w:tcBorders>
              <w:top w:val="single" w:sz="4" w:space="0" w:color="C0C0C0"/>
              <w:left w:val="nil"/>
              <w:bottom w:val="single" w:sz="4" w:space="0" w:color="C0C0C0"/>
            </w:tcBorders>
            <w:vAlign w:val="center"/>
          </w:tcPr>
          <w:p w:rsidR="007229D0" w:rsidRPr="002A733C" w:rsidRDefault="007229D0" w:rsidP="002A733C">
            <w:r>
              <w:t>If yes, explain</w:t>
            </w:r>
          </w:p>
        </w:tc>
        <w:tc>
          <w:tcPr>
            <w:tcW w:w="4050" w:type="dxa"/>
            <w:gridSpan w:val="10"/>
            <w:tcBorders>
              <w:top w:val="single" w:sz="4" w:space="0" w:color="C0C0C0"/>
              <w:bottom w:val="single" w:sz="4" w:space="0" w:color="C0C0C0"/>
              <w:right w:val="single" w:sz="4" w:space="0" w:color="C0C0C0"/>
            </w:tcBorders>
            <w:vAlign w:val="center"/>
          </w:tcPr>
          <w:p w:rsidR="007229D0" w:rsidRPr="002A733C" w:rsidRDefault="007229D0" w:rsidP="002A733C"/>
        </w:tc>
      </w:tr>
      <w:tr w:rsidR="008B57DD" w:rsidRPr="002A733C">
        <w:trPr>
          <w:trHeight w:hRule="exact" w:val="288"/>
          <w:jc w:val="center"/>
        </w:trPr>
        <w:tc>
          <w:tcPr>
            <w:tcW w:w="10080" w:type="dxa"/>
            <w:gridSpan w:val="27"/>
            <w:tcBorders>
              <w:top w:val="single" w:sz="4" w:space="0" w:color="C0C0C0"/>
              <w:bottom w:val="single" w:sz="4" w:space="0" w:color="C0C0C0"/>
            </w:tcBorders>
            <w:vAlign w:val="center"/>
          </w:tcPr>
          <w:p w:rsidR="008B57DD" w:rsidRPr="002A733C" w:rsidRDefault="008B57DD" w:rsidP="002A733C"/>
        </w:tc>
      </w:tr>
      <w:tr w:rsidR="000F2DF4" w:rsidRPr="002A733C">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rsidR="000F2DF4" w:rsidRPr="002A733C" w:rsidRDefault="009C220D" w:rsidP="00F264EB">
            <w:pPr>
              <w:pStyle w:val="Heading2"/>
            </w:pPr>
            <w:r w:rsidRPr="002A733C">
              <w:t>Education</w:t>
            </w:r>
          </w:p>
        </w:tc>
      </w:tr>
      <w:tr w:rsidR="00195009"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F2DF4" w:rsidRPr="002A733C" w:rsidRDefault="000F2DF4" w:rsidP="009126F8">
            <w:r w:rsidRPr="002A733C">
              <w:t>High School</w:t>
            </w:r>
          </w:p>
        </w:tc>
        <w:tc>
          <w:tcPr>
            <w:tcW w:w="2970" w:type="dxa"/>
            <w:gridSpan w:val="8"/>
            <w:tcBorders>
              <w:top w:val="single" w:sz="4" w:space="0" w:color="C0C0C0"/>
              <w:bottom w:val="single" w:sz="4" w:space="0" w:color="C0C0C0"/>
              <w:right w:val="single" w:sz="4" w:space="0" w:color="C0C0C0"/>
            </w:tcBorders>
            <w:vAlign w:val="center"/>
          </w:tcPr>
          <w:p w:rsidR="000F2DF4" w:rsidRPr="002A733C" w:rsidRDefault="000F2DF4" w:rsidP="009126F8"/>
        </w:tc>
        <w:tc>
          <w:tcPr>
            <w:tcW w:w="810" w:type="dxa"/>
            <w:gridSpan w:val="2"/>
            <w:tcBorders>
              <w:top w:val="single" w:sz="4" w:space="0" w:color="C0C0C0"/>
              <w:left w:val="single" w:sz="4" w:space="0" w:color="C0C0C0"/>
              <w:bottom w:val="single" w:sz="4" w:space="0" w:color="C0C0C0"/>
            </w:tcBorders>
            <w:vAlign w:val="center"/>
          </w:tcPr>
          <w:p w:rsidR="000F2DF4" w:rsidRPr="002A733C" w:rsidRDefault="000F2DF4" w:rsidP="009126F8">
            <w:r w:rsidRPr="002A733C">
              <w:t>Address</w:t>
            </w:r>
          </w:p>
        </w:tc>
        <w:tc>
          <w:tcPr>
            <w:tcW w:w="5220" w:type="dxa"/>
            <w:gridSpan w:val="14"/>
            <w:tcBorders>
              <w:top w:val="single" w:sz="4" w:space="0" w:color="C0C0C0"/>
              <w:bottom w:val="single" w:sz="4" w:space="0" w:color="C0C0C0"/>
              <w:right w:val="single" w:sz="4" w:space="0" w:color="C0C0C0"/>
            </w:tcBorders>
            <w:vAlign w:val="center"/>
          </w:tcPr>
          <w:p w:rsidR="000F2DF4" w:rsidRPr="002A733C" w:rsidRDefault="000F2DF4" w:rsidP="009126F8"/>
        </w:tc>
      </w:tr>
      <w:tr w:rsidR="00195009"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250014" w:rsidRPr="002A733C" w:rsidRDefault="00250014" w:rsidP="009126F8">
            <w:r w:rsidRPr="002A733C">
              <w:t>From</w:t>
            </w:r>
          </w:p>
        </w:tc>
        <w:tc>
          <w:tcPr>
            <w:tcW w:w="674" w:type="dxa"/>
            <w:gridSpan w:val="3"/>
            <w:tcBorders>
              <w:top w:val="single" w:sz="4" w:space="0" w:color="C0C0C0"/>
              <w:bottom w:val="single" w:sz="4" w:space="0" w:color="C0C0C0"/>
            </w:tcBorders>
            <w:vAlign w:val="center"/>
          </w:tcPr>
          <w:p w:rsidR="00250014" w:rsidRPr="002A733C" w:rsidRDefault="00250014" w:rsidP="009126F8"/>
        </w:tc>
        <w:tc>
          <w:tcPr>
            <w:tcW w:w="429" w:type="dxa"/>
            <w:gridSpan w:val="2"/>
            <w:tcBorders>
              <w:top w:val="single" w:sz="4" w:space="0" w:color="C0C0C0"/>
              <w:bottom w:val="single" w:sz="4" w:space="0" w:color="C0C0C0"/>
            </w:tcBorders>
            <w:vAlign w:val="center"/>
          </w:tcPr>
          <w:p w:rsidR="00250014" w:rsidRPr="002A733C" w:rsidRDefault="00250014" w:rsidP="009126F8">
            <w:r w:rsidRPr="002A733C">
              <w:t>To</w:t>
            </w:r>
          </w:p>
        </w:tc>
        <w:tc>
          <w:tcPr>
            <w:tcW w:w="670" w:type="dxa"/>
            <w:tcBorders>
              <w:top w:val="single" w:sz="4" w:space="0" w:color="C0C0C0"/>
              <w:bottom w:val="single" w:sz="4" w:space="0" w:color="C0C0C0"/>
              <w:right w:val="single" w:sz="4" w:space="0" w:color="C0C0C0"/>
            </w:tcBorders>
            <w:vAlign w:val="center"/>
          </w:tcPr>
          <w:p w:rsidR="00250014" w:rsidRPr="002A733C" w:rsidRDefault="00250014" w:rsidP="009126F8"/>
        </w:tc>
        <w:tc>
          <w:tcPr>
            <w:tcW w:w="1530" w:type="dxa"/>
            <w:gridSpan w:val="3"/>
            <w:tcBorders>
              <w:top w:val="single" w:sz="4" w:space="0" w:color="C0C0C0"/>
              <w:left w:val="single" w:sz="4" w:space="0" w:color="C0C0C0"/>
              <w:bottom w:val="single" w:sz="4" w:space="0" w:color="C0C0C0"/>
            </w:tcBorders>
            <w:vAlign w:val="center"/>
          </w:tcPr>
          <w:p w:rsidR="00250014" w:rsidRPr="002A733C" w:rsidRDefault="00250014" w:rsidP="009126F8">
            <w:r w:rsidRPr="002A733C">
              <w:t>Did you graduate?</w:t>
            </w:r>
          </w:p>
        </w:tc>
        <w:tc>
          <w:tcPr>
            <w:tcW w:w="810" w:type="dxa"/>
            <w:gridSpan w:val="2"/>
            <w:tcBorders>
              <w:top w:val="single" w:sz="4" w:space="0" w:color="C0C0C0"/>
              <w:bottom w:val="single" w:sz="4" w:space="0" w:color="C0C0C0"/>
            </w:tcBorders>
            <w:vAlign w:val="center"/>
          </w:tcPr>
          <w:p w:rsidR="00250014" w:rsidRPr="002A733C" w:rsidRDefault="00250014" w:rsidP="00CA28E6">
            <w:r w:rsidRPr="002A733C">
              <w:t>YES</w:t>
            </w:r>
            <w:r w:rsidR="004C2FEE">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2337BB">
              <w:rPr>
                <w:rStyle w:val="CheckBoxChar"/>
              </w:rPr>
            </w:r>
            <w:r w:rsidR="002337BB">
              <w:rPr>
                <w:rStyle w:val="CheckBoxChar"/>
              </w:rPr>
              <w:fldChar w:fldCharType="separate"/>
            </w:r>
            <w:r w:rsidRPr="00CD247C">
              <w:rPr>
                <w:rStyle w:val="CheckBoxChar"/>
              </w:rPr>
              <w:fldChar w:fldCharType="end"/>
            </w:r>
          </w:p>
        </w:tc>
        <w:tc>
          <w:tcPr>
            <w:tcW w:w="810" w:type="dxa"/>
            <w:gridSpan w:val="3"/>
            <w:tcBorders>
              <w:top w:val="single" w:sz="4" w:space="0" w:color="C0C0C0"/>
              <w:bottom w:val="single" w:sz="4" w:space="0" w:color="C0C0C0"/>
              <w:right w:val="single" w:sz="4" w:space="0" w:color="C0C0C0"/>
            </w:tcBorders>
            <w:vAlign w:val="center"/>
          </w:tcPr>
          <w:p w:rsidR="00250014" w:rsidRPr="002A733C" w:rsidRDefault="00250014" w:rsidP="00CA28E6">
            <w:r w:rsidRPr="002A733C">
              <w:t>NO</w:t>
            </w:r>
            <w:r w:rsidR="004C2FEE">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2337BB">
              <w:rPr>
                <w:rStyle w:val="CheckBoxChar"/>
              </w:rPr>
            </w:r>
            <w:r w:rsidR="002337BB">
              <w:rPr>
                <w:rStyle w:val="CheckBoxChar"/>
              </w:rPr>
              <w:fldChar w:fldCharType="separate"/>
            </w:r>
            <w:r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rsidR="00250014" w:rsidRPr="002A733C" w:rsidRDefault="00250014" w:rsidP="009126F8">
            <w:r w:rsidRPr="002A733C">
              <w:t>Degree</w:t>
            </w:r>
          </w:p>
        </w:tc>
        <w:tc>
          <w:tcPr>
            <w:tcW w:w="3600" w:type="dxa"/>
            <w:gridSpan w:val="8"/>
            <w:tcBorders>
              <w:top w:val="single" w:sz="4" w:space="0" w:color="C0C0C0"/>
              <w:bottom w:val="single" w:sz="4" w:space="0" w:color="C0C0C0"/>
              <w:right w:val="single" w:sz="4" w:space="0" w:color="C0C0C0"/>
            </w:tcBorders>
            <w:vAlign w:val="center"/>
          </w:tcPr>
          <w:p w:rsidR="00250014" w:rsidRPr="002A733C" w:rsidRDefault="00250014" w:rsidP="009126F8"/>
        </w:tc>
      </w:tr>
      <w:tr w:rsidR="00195009"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0F2DF4" w:rsidRPr="002A733C" w:rsidRDefault="000F2DF4" w:rsidP="009126F8">
            <w:r w:rsidRPr="002A733C">
              <w:t>College</w:t>
            </w:r>
          </w:p>
        </w:tc>
        <w:tc>
          <w:tcPr>
            <w:tcW w:w="3303" w:type="dxa"/>
            <w:gridSpan w:val="9"/>
            <w:tcBorders>
              <w:top w:val="single" w:sz="4" w:space="0" w:color="C0C0C0"/>
              <w:bottom w:val="single" w:sz="4" w:space="0" w:color="C0C0C0"/>
              <w:right w:val="single" w:sz="4" w:space="0" w:color="C0C0C0"/>
            </w:tcBorders>
            <w:vAlign w:val="center"/>
          </w:tcPr>
          <w:p w:rsidR="000F2DF4" w:rsidRPr="002A733C" w:rsidRDefault="000F2DF4" w:rsidP="009126F8"/>
        </w:tc>
        <w:tc>
          <w:tcPr>
            <w:tcW w:w="810" w:type="dxa"/>
            <w:gridSpan w:val="2"/>
            <w:tcBorders>
              <w:top w:val="single" w:sz="4" w:space="0" w:color="C0C0C0"/>
              <w:left w:val="single" w:sz="4" w:space="0" w:color="C0C0C0"/>
              <w:bottom w:val="single" w:sz="4" w:space="0" w:color="C0C0C0"/>
            </w:tcBorders>
            <w:vAlign w:val="center"/>
          </w:tcPr>
          <w:p w:rsidR="000F2DF4" w:rsidRPr="002A733C" w:rsidRDefault="000F2DF4" w:rsidP="009126F8">
            <w:r w:rsidRPr="002A733C">
              <w:t>Address</w:t>
            </w:r>
          </w:p>
        </w:tc>
        <w:tc>
          <w:tcPr>
            <w:tcW w:w="5220" w:type="dxa"/>
            <w:gridSpan w:val="14"/>
            <w:tcBorders>
              <w:top w:val="single" w:sz="4" w:space="0" w:color="C0C0C0"/>
              <w:bottom w:val="single" w:sz="4" w:space="0" w:color="C0C0C0"/>
              <w:right w:val="single" w:sz="4" w:space="0" w:color="C0C0C0"/>
            </w:tcBorders>
            <w:vAlign w:val="center"/>
          </w:tcPr>
          <w:p w:rsidR="000F2DF4" w:rsidRPr="002A733C" w:rsidRDefault="000F2DF4" w:rsidP="009126F8"/>
        </w:tc>
      </w:tr>
      <w:tr w:rsidR="00CA28E6"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250014" w:rsidRPr="002A733C" w:rsidRDefault="00250014" w:rsidP="009126F8">
            <w:r w:rsidRPr="002A733C">
              <w:t>From</w:t>
            </w:r>
          </w:p>
        </w:tc>
        <w:tc>
          <w:tcPr>
            <w:tcW w:w="674" w:type="dxa"/>
            <w:gridSpan w:val="3"/>
            <w:tcBorders>
              <w:top w:val="single" w:sz="4" w:space="0" w:color="C0C0C0"/>
              <w:bottom w:val="single" w:sz="4" w:space="0" w:color="C0C0C0"/>
            </w:tcBorders>
            <w:vAlign w:val="center"/>
          </w:tcPr>
          <w:p w:rsidR="00250014" w:rsidRPr="002A733C" w:rsidRDefault="00250014" w:rsidP="009126F8"/>
        </w:tc>
        <w:tc>
          <w:tcPr>
            <w:tcW w:w="429" w:type="dxa"/>
            <w:gridSpan w:val="2"/>
            <w:tcBorders>
              <w:top w:val="single" w:sz="4" w:space="0" w:color="C0C0C0"/>
              <w:bottom w:val="single" w:sz="4" w:space="0" w:color="C0C0C0"/>
            </w:tcBorders>
            <w:vAlign w:val="center"/>
          </w:tcPr>
          <w:p w:rsidR="00250014" w:rsidRPr="002A733C" w:rsidRDefault="00250014" w:rsidP="009126F8">
            <w:r w:rsidRPr="002A733C">
              <w:t>To</w:t>
            </w:r>
          </w:p>
        </w:tc>
        <w:tc>
          <w:tcPr>
            <w:tcW w:w="670" w:type="dxa"/>
            <w:tcBorders>
              <w:top w:val="single" w:sz="4" w:space="0" w:color="C0C0C0"/>
              <w:bottom w:val="single" w:sz="4" w:space="0" w:color="C0C0C0"/>
              <w:right w:val="single" w:sz="4" w:space="0" w:color="C0C0C0"/>
            </w:tcBorders>
            <w:vAlign w:val="center"/>
          </w:tcPr>
          <w:p w:rsidR="00250014" w:rsidRPr="002A733C" w:rsidRDefault="00250014" w:rsidP="009126F8"/>
        </w:tc>
        <w:tc>
          <w:tcPr>
            <w:tcW w:w="1530" w:type="dxa"/>
            <w:gridSpan w:val="3"/>
            <w:tcBorders>
              <w:top w:val="single" w:sz="4" w:space="0" w:color="C0C0C0"/>
              <w:left w:val="single" w:sz="4" w:space="0" w:color="C0C0C0"/>
              <w:bottom w:val="single" w:sz="4" w:space="0" w:color="C0C0C0"/>
            </w:tcBorders>
            <w:vAlign w:val="center"/>
          </w:tcPr>
          <w:p w:rsidR="00250014" w:rsidRPr="002A733C" w:rsidRDefault="00250014" w:rsidP="009126F8">
            <w:r w:rsidRPr="002A733C">
              <w:t>Did you graduate?</w:t>
            </w:r>
          </w:p>
        </w:tc>
        <w:tc>
          <w:tcPr>
            <w:tcW w:w="810" w:type="dxa"/>
            <w:gridSpan w:val="2"/>
            <w:tcBorders>
              <w:top w:val="single" w:sz="4" w:space="0" w:color="C0C0C0"/>
              <w:bottom w:val="single" w:sz="4" w:space="0" w:color="C0C0C0"/>
            </w:tcBorders>
            <w:vAlign w:val="center"/>
          </w:tcPr>
          <w:p w:rsidR="00250014" w:rsidRPr="002A733C" w:rsidRDefault="00250014" w:rsidP="00CA28E6">
            <w:r w:rsidRPr="002A733C">
              <w:t>YES</w:t>
            </w:r>
            <w:r w:rsidR="004C2FEE">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2337BB">
              <w:rPr>
                <w:rStyle w:val="CheckBoxChar"/>
              </w:rPr>
            </w:r>
            <w:r w:rsidR="002337BB">
              <w:rPr>
                <w:rStyle w:val="CheckBoxChar"/>
              </w:rPr>
              <w:fldChar w:fldCharType="separate"/>
            </w:r>
            <w:r w:rsidRPr="00CD247C">
              <w:rPr>
                <w:rStyle w:val="CheckBoxChar"/>
              </w:rPr>
              <w:fldChar w:fldCharType="end"/>
            </w:r>
          </w:p>
        </w:tc>
        <w:tc>
          <w:tcPr>
            <w:tcW w:w="810" w:type="dxa"/>
            <w:gridSpan w:val="3"/>
            <w:tcBorders>
              <w:top w:val="single" w:sz="4" w:space="0" w:color="C0C0C0"/>
              <w:bottom w:val="single" w:sz="4" w:space="0" w:color="C0C0C0"/>
              <w:right w:val="single" w:sz="4" w:space="0" w:color="C0C0C0"/>
            </w:tcBorders>
            <w:vAlign w:val="center"/>
          </w:tcPr>
          <w:p w:rsidR="00250014" w:rsidRPr="002A733C" w:rsidRDefault="00250014" w:rsidP="00CA28E6">
            <w:r w:rsidRPr="002A733C">
              <w:t>NO</w:t>
            </w:r>
            <w:r w:rsidR="004C2FEE">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2337BB">
              <w:rPr>
                <w:rStyle w:val="CheckBoxChar"/>
              </w:rPr>
            </w:r>
            <w:r w:rsidR="002337BB">
              <w:rPr>
                <w:rStyle w:val="CheckBoxChar"/>
              </w:rPr>
              <w:fldChar w:fldCharType="separate"/>
            </w:r>
            <w:r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rsidR="00250014" w:rsidRPr="002A733C" w:rsidRDefault="00250014" w:rsidP="009126F8">
            <w:r w:rsidRPr="002A733C">
              <w:t>Degree</w:t>
            </w:r>
          </w:p>
        </w:tc>
        <w:tc>
          <w:tcPr>
            <w:tcW w:w="3600" w:type="dxa"/>
            <w:gridSpan w:val="8"/>
            <w:tcBorders>
              <w:top w:val="single" w:sz="4" w:space="0" w:color="C0C0C0"/>
              <w:bottom w:val="single" w:sz="4" w:space="0" w:color="C0C0C0"/>
              <w:right w:val="single" w:sz="4" w:space="0" w:color="C0C0C0"/>
            </w:tcBorders>
            <w:vAlign w:val="center"/>
          </w:tcPr>
          <w:p w:rsidR="00250014" w:rsidRPr="002A733C" w:rsidRDefault="00250014" w:rsidP="009126F8"/>
        </w:tc>
      </w:tr>
      <w:tr w:rsidR="004C2FEE"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2A2510" w:rsidRPr="002A733C" w:rsidRDefault="002A2510" w:rsidP="009126F8">
            <w:r w:rsidRPr="002A733C">
              <w:t>Other</w:t>
            </w:r>
          </w:p>
        </w:tc>
        <w:tc>
          <w:tcPr>
            <w:tcW w:w="3303" w:type="dxa"/>
            <w:gridSpan w:val="9"/>
            <w:tcBorders>
              <w:top w:val="single" w:sz="4" w:space="0" w:color="C0C0C0"/>
              <w:bottom w:val="single" w:sz="4" w:space="0" w:color="C0C0C0"/>
              <w:right w:val="single" w:sz="4" w:space="0" w:color="C0C0C0"/>
            </w:tcBorders>
            <w:vAlign w:val="center"/>
          </w:tcPr>
          <w:p w:rsidR="002A2510" w:rsidRPr="002A733C" w:rsidRDefault="002A2510" w:rsidP="009126F8"/>
        </w:tc>
        <w:tc>
          <w:tcPr>
            <w:tcW w:w="810" w:type="dxa"/>
            <w:gridSpan w:val="2"/>
            <w:tcBorders>
              <w:top w:val="single" w:sz="4" w:space="0" w:color="C0C0C0"/>
              <w:left w:val="single" w:sz="4" w:space="0" w:color="C0C0C0"/>
              <w:bottom w:val="single" w:sz="4" w:space="0" w:color="C0C0C0"/>
            </w:tcBorders>
            <w:vAlign w:val="center"/>
          </w:tcPr>
          <w:p w:rsidR="002A2510" w:rsidRPr="002A733C" w:rsidRDefault="002A2510" w:rsidP="009126F8">
            <w:r w:rsidRPr="002A733C">
              <w:t>Address</w:t>
            </w:r>
          </w:p>
        </w:tc>
        <w:tc>
          <w:tcPr>
            <w:tcW w:w="5220" w:type="dxa"/>
            <w:gridSpan w:val="14"/>
            <w:tcBorders>
              <w:top w:val="single" w:sz="4" w:space="0" w:color="C0C0C0"/>
              <w:bottom w:val="single" w:sz="4" w:space="0" w:color="C0C0C0"/>
              <w:right w:val="single" w:sz="4" w:space="0" w:color="C0C0C0"/>
            </w:tcBorders>
            <w:vAlign w:val="center"/>
          </w:tcPr>
          <w:p w:rsidR="002A2510" w:rsidRPr="002A733C" w:rsidRDefault="002A2510" w:rsidP="009126F8"/>
        </w:tc>
      </w:tr>
      <w:tr w:rsidR="00195009" w:rsidRPr="002A733C">
        <w:trPr>
          <w:trHeight w:hRule="exact" w:val="403"/>
          <w:jc w:val="center"/>
        </w:trPr>
        <w:tc>
          <w:tcPr>
            <w:tcW w:w="747" w:type="dxa"/>
            <w:gridSpan w:val="2"/>
            <w:tcBorders>
              <w:top w:val="single" w:sz="4" w:space="0" w:color="C0C0C0"/>
              <w:left w:val="single" w:sz="4" w:space="0" w:color="C0C0C0"/>
              <w:bottom w:val="single" w:sz="4" w:space="0" w:color="C0C0C0"/>
            </w:tcBorders>
            <w:vAlign w:val="center"/>
          </w:tcPr>
          <w:p w:rsidR="00250014" w:rsidRPr="002A733C" w:rsidRDefault="00250014" w:rsidP="009126F8">
            <w:r w:rsidRPr="002A733C">
              <w:t>From</w:t>
            </w:r>
          </w:p>
        </w:tc>
        <w:tc>
          <w:tcPr>
            <w:tcW w:w="674" w:type="dxa"/>
            <w:gridSpan w:val="3"/>
            <w:tcBorders>
              <w:top w:val="single" w:sz="4" w:space="0" w:color="C0C0C0"/>
              <w:bottom w:val="single" w:sz="4" w:space="0" w:color="C0C0C0"/>
            </w:tcBorders>
            <w:vAlign w:val="center"/>
          </w:tcPr>
          <w:p w:rsidR="00250014" w:rsidRPr="002A733C" w:rsidRDefault="00250014" w:rsidP="009126F8"/>
        </w:tc>
        <w:tc>
          <w:tcPr>
            <w:tcW w:w="429" w:type="dxa"/>
            <w:gridSpan w:val="2"/>
            <w:tcBorders>
              <w:top w:val="single" w:sz="4" w:space="0" w:color="C0C0C0"/>
              <w:bottom w:val="single" w:sz="4" w:space="0" w:color="C0C0C0"/>
            </w:tcBorders>
            <w:vAlign w:val="center"/>
          </w:tcPr>
          <w:p w:rsidR="00250014" w:rsidRPr="002A733C" w:rsidRDefault="00250014" w:rsidP="009126F8">
            <w:r w:rsidRPr="002A733C">
              <w:t>To</w:t>
            </w:r>
          </w:p>
        </w:tc>
        <w:tc>
          <w:tcPr>
            <w:tcW w:w="670" w:type="dxa"/>
            <w:tcBorders>
              <w:top w:val="single" w:sz="4" w:space="0" w:color="C0C0C0"/>
              <w:bottom w:val="single" w:sz="4" w:space="0" w:color="C0C0C0"/>
              <w:right w:val="single" w:sz="4" w:space="0" w:color="C0C0C0"/>
            </w:tcBorders>
            <w:vAlign w:val="center"/>
          </w:tcPr>
          <w:p w:rsidR="00250014" w:rsidRPr="002A733C" w:rsidRDefault="00250014" w:rsidP="009126F8"/>
        </w:tc>
        <w:tc>
          <w:tcPr>
            <w:tcW w:w="1530" w:type="dxa"/>
            <w:gridSpan w:val="3"/>
            <w:tcBorders>
              <w:top w:val="single" w:sz="4" w:space="0" w:color="C0C0C0"/>
              <w:left w:val="single" w:sz="4" w:space="0" w:color="C0C0C0"/>
              <w:bottom w:val="single" w:sz="4" w:space="0" w:color="C0C0C0"/>
            </w:tcBorders>
            <w:vAlign w:val="center"/>
          </w:tcPr>
          <w:p w:rsidR="00250014" w:rsidRPr="002A733C" w:rsidRDefault="00250014" w:rsidP="009126F8">
            <w:r w:rsidRPr="002A733C">
              <w:t>Did you graduate?</w:t>
            </w:r>
          </w:p>
        </w:tc>
        <w:tc>
          <w:tcPr>
            <w:tcW w:w="810" w:type="dxa"/>
            <w:gridSpan w:val="2"/>
            <w:tcBorders>
              <w:top w:val="single" w:sz="4" w:space="0" w:color="C0C0C0"/>
              <w:bottom w:val="single" w:sz="4" w:space="0" w:color="C0C0C0"/>
            </w:tcBorders>
            <w:vAlign w:val="center"/>
          </w:tcPr>
          <w:p w:rsidR="00250014" w:rsidRPr="002A733C" w:rsidRDefault="00250014" w:rsidP="00CA28E6">
            <w:r w:rsidRPr="002A733C">
              <w:t>YES</w:t>
            </w:r>
            <w:bookmarkStart w:id="0" w:name="Check3"/>
            <w:r w:rsidR="004C2FEE">
              <w:t xml:space="preserve">  </w:t>
            </w:r>
            <w:r w:rsidR="007229D0" w:rsidRPr="00CD247C">
              <w:rPr>
                <w:rStyle w:val="CheckBoxChar"/>
              </w:rPr>
              <w:fldChar w:fldCharType="begin">
                <w:ffData>
                  <w:name w:val="Check3"/>
                  <w:enabled/>
                  <w:calcOnExit w:val="0"/>
                  <w:checkBox>
                    <w:sizeAuto/>
                    <w:default w:val="0"/>
                  </w:checkBox>
                </w:ffData>
              </w:fldChar>
            </w:r>
            <w:r w:rsidR="007229D0" w:rsidRPr="00CD247C">
              <w:rPr>
                <w:rStyle w:val="CheckBoxChar"/>
              </w:rPr>
              <w:instrText xml:space="preserve"> FORMCHECKBOX </w:instrText>
            </w:r>
            <w:r w:rsidR="002337BB">
              <w:rPr>
                <w:rStyle w:val="CheckBoxChar"/>
              </w:rPr>
            </w:r>
            <w:r w:rsidR="002337BB">
              <w:rPr>
                <w:rStyle w:val="CheckBoxChar"/>
              </w:rPr>
              <w:fldChar w:fldCharType="separate"/>
            </w:r>
            <w:r w:rsidR="007229D0" w:rsidRPr="00CD247C">
              <w:rPr>
                <w:rStyle w:val="CheckBoxChar"/>
              </w:rPr>
              <w:fldChar w:fldCharType="end"/>
            </w:r>
            <w:bookmarkEnd w:id="0"/>
          </w:p>
        </w:tc>
        <w:tc>
          <w:tcPr>
            <w:tcW w:w="810" w:type="dxa"/>
            <w:gridSpan w:val="3"/>
            <w:tcBorders>
              <w:top w:val="single" w:sz="4" w:space="0" w:color="C0C0C0"/>
              <w:bottom w:val="single" w:sz="4" w:space="0" w:color="C0C0C0"/>
              <w:right w:val="single" w:sz="4" w:space="0" w:color="C0C0C0"/>
            </w:tcBorders>
            <w:vAlign w:val="center"/>
          </w:tcPr>
          <w:p w:rsidR="00250014" w:rsidRPr="002A733C" w:rsidRDefault="00250014" w:rsidP="00CA28E6">
            <w:r w:rsidRPr="002A733C">
              <w:t>NO</w:t>
            </w:r>
            <w:r w:rsidR="004C2FEE">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2337BB">
              <w:rPr>
                <w:rStyle w:val="CheckBoxChar"/>
              </w:rPr>
            </w:r>
            <w:r w:rsidR="002337BB">
              <w:rPr>
                <w:rStyle w:val="CheckBoxChar"/>
              </w:rPr>
              <w:fldChar w:fldCharType="separate"/>
            </w:r>
            <w:r w:rsidRPr="00CD247C">
              <w:rPr>
                <w:rStyle w:val="CheckBoxChar"/>
              </w:rPr>
              <w:fldChar w:fldCharType="end"/>
            </w:r>
          </w:p>
        </w:tc>
        <w:tc>
          <w:tcPr>
            <w:tcW w:w="810" w:type="dxa"/>
            <w:gridSpan w:val="3"/>
            <w:tcBorders>
              <w:top w:val="single" w:sz="4" w:space="0" w:color="C0C0C0"/>
              <w:left w:val="single" w:sz="4" w:space="0" w:color="C0C0C0"/>
              <w:bottom w:val="single" w:sz="4" w:space="0" w:color="C0C0C0"/>
            </w:tcBorders>
            <w:vAlign w:val="center"/>
          </w:tcPr>
          <w:p w:rsidR="00250014" w:rsidRPr="002A733C" w:rsidRDefault="00250014" w:rsidP="009126F8">
            <w:r w:rsidRPr="002A733C">
              <w:t>Degree</w:t>
            </w:r>
          </w:p>
        </w:tc>
        <w:tc>
          <w:tcPr>
            <w:tcW w:w="3600" w:type="dxa"/>
            <w:gridSpan w:val="8"/>
            <w:tcBorders>
              <w:top w:val="single" w:sz="4" w:space="0" w:color="C0C0C0"/>
              <w:bottom w:val="single" w:sz="4" w:space="0" w:color="C0C0C0"/>
              <w:right w:val="single" w:sz="4" w:space="0" w:color="C0C0C0"/>
            </w:tcBorders>
            <w:vAlign w:val="center"/>
          </w:tcPr>
          <w:p w:rsidR="00250014" w:rsidRPr="002A733C" w:rsidRDefault="00250014" w:rsidP="009126F8"/>
        </w:tc>
      </w:tr>
      <w:tr w:rsidR="002A2510" w:rsidRPr="002A733C">
        <w:trPr>
          <w:trHeight w:hRule="exact" w:val="331"/>
          <w:jc w:val="center"/>
        </w:trPr>
        <w:tc>
          <w:tcPr>
            <w:tcW w:w="10080" w:type="dxa"/>
            <w:gridSpan w:val="27"/>
            <w:tcBorders>
              <w:top w:val="single" w:sz="4" w:space="0" w:color="C0C0C0"/>
              <w:bottom w:val="single" w:sz="4" w:space="0" w:color="C0C0C0"/>
            </w:tcBorders>
            <w:vAlign w:val="center"/>
          </w:tcPr>
          <w:p w:rsidR="002A2510" w:rsidRPr="002A733C" w:rsidRDefault="002A2510" w:rsidP="00195009"/>
        </w:tc>
      </w:tr>
      <w:tr w:rsidR="000F2DF4" w:rsidRPr="002A733C">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shd w:val="clear" w:color="auto" w:fill="E6E6E6"/>
            <w:vAlign w:val="center"/>
          </w:tcPr>
          <w:p w:rsidR="000F2DF4" w:rsidRPr="002A733C" w:rsidRDefault="009C220D" w:rsidP="00F264EB">
            <w:pPr>
              <w:pStyle w:val="Heading2"/>
            </w:pPr>
            <w:r w:rsidRPr="002A733C">
              <w:t>References</w:t>
            </w:r>
          </w:p>
        </w:tc>
      </w:tr>
      <w:tr w:rsidR="000F2DF4" w:rsidRPr="002A733C">
        <w:trPr>
          <w:trHeight w:hRule="exact" w:val="288"/>
          <w:jc w:val="center"/>
        </w:trPr>
        <w:tc>
          <w:tcPr>
            <w:tcW w:w="10080" w:type="dxa"/>
            <w:gridSpan w:val="27"/>
            <w:tcBorders>
              <w:top w:val="single" w:sz="4" w:space="0" w:color="C0C0C0"/>
              <w:left w:val="single" w:sz="4" w:space="0" w:color="C0C0C0"/>
              <w:bottom w:val="single" w:sz="4" w:space="0" w:color="C0C0C0"/>
              <w:right w:val="single" w:sz="4" w:space="0" w:color="C0C0C0"/>
            </w:tcBorders>
            <w:vAlign w:val="center"/>
          </w:tcPr>
          <w:p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F2DF4" w:rsidRPr="002A733C" w:rsidRDefault="000F2DF4" w:rsidP="007229D0">
            <w:r w:rsidRPr="002A733C">
              <w:t>Full Name</w:t>
            </w:r>
          </w:p>
        </w:tc>
        <w:tc>
          <w:tcPr>
            <w:tcW w:w="4299" w:type="dxa"/>
            <w:gridSpan w:val="11"/>
            <w:tcBorders>
              <w:top w:val="single" w:sz="4" w:space="0" w:color="C0C0C0"/>
              <w:bottom w:val="single" w:sz="4" w:space="0" w:color="C0C0C0"/>
              <w:right w:val="single" w:sz="4" w:space="0" w:color="C0C0C0"/>
            </w:tcBorders>
            <w:vAlign w:val="center"/>
          </w:tcPr>
          <w:p w:rsidR="000F2DF4" w:rsidRPr="002A733C" w:rsidRDefault="000F2DF4" w:rsidP="007229D0"/>
        </w:tc>
        <w:tc>
          <w:tcPr>
            <w:tcW w:w="1101" w:type="dxa"/>
            <w:gridSpan w:val="5"/>
            <w:tcBorders>
              <w:top w:val="single" w:sz="4" w:space="0" w:color="C0C0C0"/>
              <w:left w:val="single" w:sz="4" w:space="0" w:color="C0C0C0"/>
              <w:bottom w:val="single" w:sz="4" w:space="0" w:color="C0C0C0"/>
            </w:tcBorders>
            <w:vAlign w:val="center"/>
          </w:tcPr>
          <w:p w:rsidR="000F2DF4" w:rsidRPr="002A733C" w:rsidRDefault="000D2539" w:rsidP="007229D0">
            <w:r w:rsidRPr="002A733C">
              <w:t>Relationship</w:t>
            </w:r>
          </w:p>
        </w:tc>
        <w:tc>
          <w:tcPr>
            <w:tcW w:w="3600" w:type="dxa"/>
            <w:gridSpan w:val="8"/>
            <w:tcBorders>
              <w:top w:val="single" w:sz="4" w:space="0" w:color="C0C0C0"/>
              <w:bottom w:val="single" w:sz="4" w:space="0" w:color="C0C0C0"/>
              <w:right w:val="single" w:sz="4" w:space="0" w:color="C0C0C0"/>
            </w:tcBorders>
            <w:vAlign w:val="center"/>
          </w:tcPr>
          <w:p w:rsidR="000F2DF4" w:rsidRPr="002A733C" w:rsidRDefault="000F2DF4" w:rsidP="007229D0"/>
        </w:tc>
      </w:tr>
      <w:tr w:rsidR="008D40FF"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F2DF4" w:rsidRPr="002A733C" w:rsidRDefault="000D2539" w:rsidP="007229D0">
            <w:r w:rsidRPr="002A733C">
              <w:t>Company</w:t>
            </w:r>
          </w:p>
        </w:tc>
        <w:tc>
          <w:tcPr>
            <w:tcW w:w="4299" w:type="dxa"/>
            <w:gridSpan w:val="11"/>
            <w:tcBorders>
              <w:top w:val="single" w:sz="4" w:space="0" w:color="C0C0C0"/>
              <w:bottom w:val="single" w:sz="4" w:space="0" w:color="C0C0C0"/>
              <w:right w:val="single" w:sz="4" w:space="0" w:color="C0C0C0"/>
            </w:tcBorders>
            <w:vAlign w:val="center"/>
          </w:tcPr>
          <w:p w:rsidR="000F2DF4" w:rsidRPr="002A733C" w:rsidRDefault="000F2DF4" w:rsidP="007229D0"/>
        </w:tc>
        <w:tc>
          <w:tcPr>
            <w:tcW w:w="676" w:type="dxa"/>
            <w:gridSpan w:val="4"/>
            <w:tcBorders>
              <w:top w:val="single" w:sz="4" w:space="0" w:color="C0C0C0"/>
              <w:left w:val="single" w:sz="4" w:space="0" w:color="C0C0C0"/>
              <w:bottom w:val="single" w:sz="4" w:space="0" w:color="C0C0C0"/>
            </w:tcBorders>
            <w:vAlign w:val="center"/>
          </w:tcPr>
          <w:p w:rsidR="000F2DF4" w:rsidRPr="002A733C" w:rsidRDefault="000F2DF4" w:rsidP="007229D0">
            <w:r w:rsidRPr="002A733C">
              <w:t>Phone</w:t>
            </w:r>
          </w:p>
        </w:tc>
        <w:tc>
          <w:tcPr>
            <w:tcW w:w="4025" w:type="dxa"/>
            <w:gridSpan w:val="9"/>
            <w:tcBorders>
              <w:top w:val="single" w:sz="4" w:space="0" w:color="C0C0C0"/>
              <w:bottom w:val="single" w:sz="4" w:space="0" w:color="C0C0C0"/>
              <w:right w:val="single" w:sz="4" w:space="0" w:color="C0C0C0"/>
            </w:tcBorders>
            <w:vAlign w:val="center"/>
          </w:tcPr>
          <w:p w:rsidR="000F2DF4" w:rsidRPr="002A733C" w:rsidRDefault="00C079CA" w:rsidP="007229D0">
            <w:r w:rsidRPr="002A733C">
              <w:t xml:space="preserve">(     </w:t>
            </w:r>
            <w:r w:rsidR="007229D0">
              <w:t xml:space="preserve">  </w:t>
            </w:r>
            <w:r w:rsidRPr="002A733C">
              <w:t xml:space="preserve">    )</w:t>
            </w:r>
          </w:p>
        </w:tc>
      </w:tr>
      <w:tr w:rsidR="007229D0"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Address</w:t>
            </w:r>
          </w:p>
        </w:tc>
        <w:tc>
          <w:tcPr>
            <w:tcW w:w="9000" w:type="dxa"/>
            <w:gridSpan w:val="24"/>
            <w:tcBorders>
              <w:top w:val="single" w:sz="4" w:space="0" w:color="C0C0C0"/>
              <w:bottom w:val="single" w:sz="4" w:space="0" w:color="C0C0C0"/>
              <w:right w:val="single" w:sz="4" w:space="0" w:color="C0C0C0"/>
            </w:tcBorders>
            <w:vAlign w:val="center"/>
          </w:tcPr>
          <w:p w:rsidR="000D2539" w:rsidRPr="002A733C" w:rsidRDefault="000D2539" w:rsidP="007229D0"/>
        </w:tc>
      </w:tr>
      <w:tr w:rsidR="008D40FF"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F2DF4" w:rsidRPr="002A733C" w:rsidRDefault="000F2DF4" w:rsidP="007229D0">
            <w:r w:rsidRPr="002A733C">
              <w:t>Full Name</w:t>
            </w:r>
          </w:p>
        </w:tc>
        <w:tc>
          <w:tcPr>
            <w:tcW w:w="4299" w:type="dxa"/>
            <w:gridSpan w:val="11"/>
            <w:tcBorders>
              <w:top w:val="single" w:sz="4" w:space="0" w:color="C0C0C0"/>
              <w:bottom w:val="single" w:sz="4" w:space="0" w:color="C0C0C0"/>
              <w:right w:val="single" w:sz="4" w:space="0" w:color="C0C0C0"/>
            </w:tcBorders>
            <w:vAlign w:val="center"/>
          </w:tcPr>
          <w:p w:rsidR="000F2DF4" w:rsidRPr="002A733C" w:rsidRDefault="000F2DF4" w:rsidP="007229D0"/>
        </w:tc>
        <w:tc>
          <w:tcPr>
            <w:tcW w:w="1101" w:type="dxa"/>
            <w:gridSpan w:val="5"/>
            <w:tcBorders>
              <w:top w:val="single" w:sz="4" w:space="0" w:color="C0C0C0"/>
              <w:left w:val="single" w:sz="4" w:space="0" w:color="C0C0C0"/>
              <w:bottom w:val="single" w:sz="4" w:space="0" w:color="C0C0C0"/>
            </w:tcBorders>
            <w:vAlign w:val="center"/>
          </w:tcPr>
          <w:p w:rsidR="000F2DF4" w:rsidRPr="002A733C" w:rsidRDefault="000D2539" w:rsidP="007229D0">
            <w:r w:rsidRPr="002A733C">
              <w:t>Relationship</w:t>
            </w:r>
          </w:p>
        </w:tc>
        <w:tc>
          <w:tcPr>
            <w:tcW w:w="3600" w:type="dxa"/>
            <w:gridSpan w:val="8"/>
            <w:tcBorders>
              <w:top w:val="single" w:sz="4" w:space="0" w:color="C0C0C0"/>
              <w:bottom w:val="single" w:sz="4" w:space="0" w:color="C0C0C0"/>
              <w:right w:val="single" w:sz="4" w:space="0" w:color="C0C0C0"/>
            </w:tcBorders>
            <w:vAlign w:val="center"/>
          </w:tcPr>
          <w:p w:rsidR="000F2DF4" w:rsidRPr="002A733C" w:rsidRDefault="000F2DF4" w:rsidP="007229D0"/>
        </w:tc>
      </w:tr>
      <w:tr w:rsidR="008D40FF"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Company</w:t>
            </w:r>
          </w:p>
        </w:tc>
        <w:tc>
          <w:tcPr>
            <w:tcW w:w="4299" w:type="dxa"/>
            <w:gridSpan w:val="11"/>
            <w:tcBorders>
              <w:top w:val="single" w:sz="4" w:space="0" w:color="C0C0C0"/>
              <w:bottom w:val="single" w:sz="4" w:space="0" w:color="C0C0C0"/>
              <w:right w:val="single" w:sz="4" w:space="0" w:color="C0C0C0"/>
            </w:tcBorders>
            <w:vAlign w:val="center"/>
          </w:tcPr>
          <w:p w:rsidR="000D2539" w:rsidRPr="002A733C" w:rsidRDefault="000D2539" w:rsidP="007229D0"/>
        </w:tc>
        <w:tc>
          <w:tcPr>
            <w:tcW w:w="676" w:type="dxa"/>
            <w:gridSpan w:val="4"/>
            <w:tcBorders>
              <w:top w:val="single" w:sz="4" w:space="0" w:color="C0C0C0"/>
              <w:left w:val="single" w:sz="4" w:space="0" w:color="C0C0C0"/>
              <w:bottom w:val="single" w:sz="4" w:space="0" w:color="C0C0C0"/>
            </w:tcBorders>
            <w:vAlign w:val="center"/>
          </w:tcPr>
          <w:p w:rsidR="000D2539" w:rsidRPr="002A733C" w:rsidRDefault="000D2539" w:rsidP="007229D0">
            <w:r w:rsidRPr="002A733C">
              <w:t>Phone</w:t>
            </w:r>
          </w:p>
        </w:tc>
        <w:tc>
          <w:tcPr>
            <w:tcW w:w="4025" w:type="dxa"/>
            <w:gridSpan w:val="9"/>
            <w:tcBorders>
              <w:top w:val="single" w:sz="4" w:space="0" w:color="C0C0C0"/>
              <w:bottom w:val="single" w:sz="4" w:space="0" w:color="C0C0C0"/>
              <w:right w:val="single" w:sz="4" w:space="0" w:color="C0C0C0"/>
            </w:tcBorders>
            <w:vAlign w:val="center"/>
          </w:tcPr>
          <w:p w:rsidR="000D2539" w:rsidRPr="002A733C" w:rsidRDefault="000D2539" w:rsidP="007229D0">
            <w:r w:rsidRPr="002A733C">
              <w:t xml:space="preserve">(     </w:t>
            </w:r>
            <w:r w:rsidR="007229D0">
              <w:t xml:space="preserve">  </w:t>
            </w:r>
            <w:r w:rsidRPr="002A733C">
              <w:t xml:space="preserve">    )</w:t>
            </w:r>
          </w:p>
        </w:tc>
      </w:tr>
      <w:tr w:rsidR="007229D0"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Address</w:t>
            </w:r>
          </w:p>
        </w:tc>
        <w:tc>
          <w:tcPr>
            <w:tcW w:w="9000" w:type="dxa"/>
            <w:gridSpan w:val="24"/>
            <w:tcBorders>
              <w:top w:val="single" w:sz="4" w:space="0" w:color="C0C0C0"/>
              <w:bottom w:val="single" w:sz="4" w:space="0" w:color="C0C0C0"/>
              <w:right w:val="single" w:sz="4" w:space="0" w:color="C0C0C0"/>
            </w:tcBorders>
            <w:vAlign w:val="center"/>
          </w:tcPr>
          <w:p w:rsidR="000D2539" w:rsidRPr="002A733C" w:rsidRDefault="000D2539" w:rsidP="007229D0"/>
        </w:tc>
      </w:tr>
      <w:tr w:rsidR="008D40FF"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Full Name</w:t>
            </w:r>
          </w:p>
        </w:tc>
        <w:tc>
          <w:tcPr>
            <w:tcW w:w="4299" w:type="dxa"/>
            <w:gridSpan w:val="11"/>
            <w:tcBorders>
              <w:top w:val="single" w:sz="4" w:space="0" w:color="C0C0C0"/>
              <w:bottom w:val="single" w:sz="4" w:space="0" w:color="C0C0C0"/>
              <w:right w:val="single" w:sz="4" w:space="0" w:color="C0C0C0"/>
            </w:tcBorders>
            <w:vAlign w:val="center"/>
          </w:tcPr>
          <w:p w:rsidR="000D2539" w:rsidRPr="002A733C" w:rsidRDefault="000D2539" w:rsidP="007229D0"/>
        </w:tc>
        <w:tc>
          <w:tcPr>
            <w:tcW w:w="1101" w:type="dxa"/>
            <w:gridSpan w:val="5"/>
            <w:tcBorders>
              <w:top w:val="single" w:sz="4" w:space="0" w:color="C0C0C0"/>
              <w:left w:val="single" w:sz="4" w:space="0" w:color="C0C0C0"/>
              <w:bottom w:val="single" w:sz="4" w:space="0" w:color="C0C0C0"/>
            </w:tcBorders>
            <w:vAlign w:val="center"/>
          </w:tcPr>
          <w:p w:rsidR="000D2539" w:rsidRPr="002A733C" w:rsidRDefault="000D2539" w:rsidP="007229D0">
            <w:r w:rsidRPr="002A733C">
              <w:t>Relationship</w:t>
            </w:r>
          </w:p>
        </w:tc>
        <w:tc>
          <w:tcPr>
            <w:tcW w:w="3600" w:type="dxa"/>
            <w:gridSpan w:val="8"/>
            <w:tcBorders>
              <w:top w:val="single" w:sz="4" w:space="0" w:color="C0C0C0"/>
              <w:bottom w:val="single" w:sz="4" w:space="0" w:color="C0C0C0"/>
              <w:right w:val="single" w:sz="4" w:space="0" w:color="C0C0C0"/>
            </w:tcBorders>
            <w:vAlign w:val="center"/>
          </w:tcPr>
          <w:p w:rsidR="000D2539" w:rsidRPr="002A733C" w:rsidRDefault="000D2539" w:rsidP="007229D0"/>
        </w:tc>
      </w:tr>
      <w:tr w:rsidR="008D40FF"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Company</w:t>
            </w:r>
          </w:p>
        </w:tc>
        <w:tc>
          <w:tcPr>
            <w:tcW w:w="4299" w:type="dxa"/>
            <w:gridSpan w:val="11"/>
            <w:tcBorders>
              <w:top w:val="single" w:sz="4" w:space="0" w:color="C0C0C0"/>
              <w:bottom w:val="single" w:sz="4" w:space="0" w:color="C0C0C0"/>
              <w:right w:val="single" w:sz="4" w:space="0" w:color="C0C0C0"/>
            </w:tcBorders>
            <w:vAlign w:val="center"/>
          </w:tcPr>
          <w:p w:rsidR="000D2539" w:rsidRPr="002A733C" w:rsidRDefault="000D2539" w:rsidP="007229D0"/>
        </w:tc>
        <w:tc>
          <w:tcPr>
            <w:tcW w:w="676" w:type="dxa"/>
            <w:gridSpan w:val="4"/>
            <w:tcBorders>
              <w:top w:val="single" w:sz="4" w:space="0" w:color="C0C0C0"/>
              <w:left w:val="single" w:sz="4" w:space="0" w:color="C0C0C0"/>
              <w:bottom w:val="single" w:sz="4" w:space="0" w:color="C0C0C0"/>
            </w:tcBorders>
            <w:vAlign w:val="center"/>
          </w:tcPr>
          <w:p w:rsidR="000D2539" w:rsidRPr="002A733C" w:rsidRDefault="000D2539" w:rsidP="007229D0">
            <w:r w:rsidRPr="002A733C">
              <w:t>Phone</w:t>
            </w:r>
          </w:p>
        </w:tc>
        <w:tc>
          <w:tcPr>
            <w:tcW w:w="4025" w:type="dxa"/>
            <w:gridSpan w:val="9"/>
            <w:tcBorders>
              <w:top w:val="single" w:sz="4" w:space="0" w:color="C0C0C0"/>
              <w:bottom w:val="single" w:sz="4" w:space="0" w:color="C0C0C0"/>
              <w:right w:val="single" w:sz="4" w:space="0" w:color="C0C0C0"/>
            </w:tcBorders>
            <w:vAlign w:val="center"/>
          </w:tcPr>
          <w:p w:rsidR="000D2539" w:rsidRPr="002A733C" w:rsidRDefault="000D2539" w:rsidP="007229D0">
            <w:r w:rsidRPr="002A733C">
              <w:t xml:space="preserve">(    </w:t>
            </w:r>
            <w:r w:rsidR="007229D0">
              <w:t xml:space="preserve">  </w:t>
            </w:r>
            <w:r w:rsidRPr="002A733C">
              <w:t xml:space="preserve">     )</w:t>
            </w:r>
          </w:p>
        </w:tc>
      </w:tr>
      <w:tr w:rsidR="007229D0" w:rsidRPr="002A733C">
        <w:trPr>
          <w:trHeight w:hRule="exact" w:val="403"/>
          <w:jc w:val="center"/>
        </w:trPr>
        <w:tc>
          <w:tcPr>
            <w:tcW w:w="1080" w:type="dxa"/>
            <w:gridSpan w:val="3"/>
            <w:tcBorders>
              <w:top w:val="single" w:sz="4" w:space="0" w:color="C0C0C0"/>
              <w:left w:val="single" w:sz="4" w:space="0" w:color="C0C0C0"/>
              <w:bottom w:val="single" w:sz="4" w:space="0" w:color="C0C0C0"/>
            </w:tcBorders>
            <w:vAlign w:val="center"/>
          </w:tcPr>
          <w:p w:rsidR="000D2539" w:rsidRPr="002A733C" w:rsidRDefault="000D2539" w:rsidP="007229D0">
            <w:r w:rsidRPr="002A733C">
              <w:t>Address</w:t>
            </w:r>
          </w:p>
        </w:tc>
        <w:tc>
          <w:tcPr>
            <w:tcW w:w="9000" w:type="dxa"/>
            <w:gridSpan w:val="24"/>
            <w:tcBorders>
              <w:top w:val="single" w:sz="4" w:space="0" w:color="C0C0C0"/>
              <w:bottom w:val="single" w:sz="4" w:space="0" w:color="C0C0C0"/>
              <w:right w:val="single" w:sz="4" w:space="0" w:color="C0C0C0"/>
            </w:tcBorders>
            <w:vAlign w:val="center"/>
          </w:tcPr>
          <w:p w:rsidR="000D2539" w:rsidRPr="002A733C" w:rsidRDefault="000D2539" w:rsidP="007229D0"/>
        </w:tc>
      </w:tr>
    </w:tbl>
    <w:p w:rsidR="00CD247C" w:rsidRDefault="00CD247C">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284"/>
        <w:gridCol w:w="360"/>
        <w:gridCol w:w="540"/>
        <w:gridCol w:w="88"/>
        <w:gridCol w:w="1444"/>
        <w:gridCol w:w="360"/>
        <w:gridCol w:w="900"/>
        <w:gridCol w:w="810"/>
        <w:gridCol w:w="178"/>
        <w:gridCol w:w="542"/>
        <w:gridCol w:w="52"/>
        <w:gridCol w:w="677"/>
        <w:gridCol w:w="429"/>
        <w:gridCol w:w="12"/>
        <w:gridCol w:w="1980"/>
      </w:tblGrid>
      <w:tr w:rsidR="000D2539" w:rsidRPr="002A733C">
        <w:trPr>
          <w:trHeight w:val="288"/>
          <w:jc w:val="center"/>
        </w:trPr>
        <w:tc>
          <w:tcPr>
            <w:tcW w:w="10080" w:type="dxa"/>
            <w:gridSpan w:val="20"/>
            <w:shd w:val="clear" w:color="auto" w:fill="E6E6E6"/>
            <w:vAlign w:val="center"/>
          </w:tcPr>
          <w:p w:rsidR="000D2539" w:rsidRPr="002A733C" w:rsidRDefault="002337BB" w:rsidP="00F264EB">
            <w:pPr>
              <w:pStyle w:val="Heading2"/>
            </w:pPr>
            <w:r>
              <w:rPr>
                <w:noProof/>
              </w:rPr>
              <w:lastRenderedPageBreak/>
              <w:pict>
                <v:shape id="_x0000_s1036" type="#_x0000_t202" style="position:absolute;margin-left:217.95pt;margin-top:-32.3pt;width:282.5pt;height:20.8pt;z-index:251663360" stroked="f">
                  <v:textbox>
                    <w:txbxContent>
                      <w:p w:rsidR="001B6D6C" w:rsidRDefault="001B6D6C" w:rsidP="001B6D6C">
                        <w:pPr>
                          <w:jc w:val="right"/>
                        </w:pPr>
                        <w:r>
                          <w:t xml:space="preserve">Communities </w:t>
                        </w:r>
                        <w:proofErr w:type="gramStart"/>
                        <w:r>
                          <w:t>In</w:t>
                        </w:r>
                        <w:proofErr w:type="gramEnd"/>
                        <w:r>
                          <w:t xml:space="preserve"> Schools of Randolph County Employment Application, p. 2</w:t>
                        </w:r>
                      </w:p>
                    </w:txbxContent>
                  </v:textbox>
                </v:shape>
              </w:pict>
            </w:r>
            <w:r w:rsidR="001B6D6C">
              <w:rPr>
                <w:noProof/>
              </w:rPr>
              <w:drawing>
                <wp:anchor distT="0" distB="0" distL="114300" distR="114300" simplePos="0" relativeHeight="251662336" behindDoc="0" locked="0" layoutInCell="1" allowOverlap="1">
                  <wp:simplePos x="0" y="0"/>
                  <wp:positionH relativeFrom="column">
                    <wp:posOffset>-61595</wp:posOffset>
                  </wp:positionH>
                  <wp:positionV relativeFrom="paragraph">
                    <wp:posOffset>-549910</wp:posOffset>
                  </wp:positionV>
                  <wp:extent cx="400050" cy="400050"/>
                  <wp:effectExtent l="19050" t="0" r="0" b="0"/>
                  <wp:wrapNone/>
                  <wp:docPr id="11" name="Picture 11" descr="C:\Users\Gwen Taylor\Pictures\2010 Logos\CIS of Randolph County\jpg\CIS_Randolph-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wen Taylor\Pictures\2010 Logos\CIS of Randolph County\jpg\CIS_Randolph-small.jpg"/>
                          <pic:cNvPicPr>
                            <a:picLocks noChangeAspect="1" noChangeArrowheads="1"/>
                          </pic:cNvPicPr>
                        </pic:nvPicPr>
                        <pic:blipFill>
                          <a:blip r:embed="rId7" cstate="print"/>
                          <a:srcRect/>
                          <a:stretch>
                            <a:fillRect/>
                          </a:stretch>
                        </pic:blipFill>
                        <pic:spPr bwMode="auto">
                          <a:xfrm>
                            <a:off x="0" y="0"/>
                            <a:ext cx="400050" cy="400050"/>
                          </a:xfrm>
                          <a:prstGeom prst="rect">
                            <a:avLst/>
                          </a:prstGeom>
                          <a:noFill/>
                          <a:ln w="9525">
                            <a:noFill/>
                            <a:miter lim="800000"/>
                            <a:headEnd/>
                            <a:tailEnd/>
                          </a:ln>
                        </pic:spPr>
                      </pic:pic>
                    </a:graphicData>
                  </a:graphic>
                </wp:anchor>
              </w:drawing>
            </w:r>
            <w:r w:rsidR="000D2539" w:rsidRPr="002A733C">
              <w:t xml:space="preserve">Previous </w:t>
            </w:r>
            <w:r w:rsidR="000D2539">
              <w:t>Employment</w:t>
            </w:r>
          </w:p>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19779B" w:rsidP="0019779B">
            <w:r w:rsidRPr="002A733C">
              <w:t xml:space="preserve">(    </w:t>
            </w:r>
            <w:r>
              <w:t xml:space="preserve">  </w:t>
            </w:r>
            <w:r w:rsidRPr="002A733C">
              <w:t xml:space="preserve">     )</w:t>
            </w:r>
          </w:p>
        </w:tc>
      </w:tr>
      <w:tr w:rsidR="0019779B" w:rsidRPr="002A733C">
        <w:trPr>
          <w:trHeight w:val="403"/>
          <w:jc w:val="center"/>
        </w:trPr>
        <w:tc>
          <w:tcPr>
            <w:tcW w:w="988" w:type="dxa"/>
            <w:gridSpan w:val="2"/>
            <w:vAlign w:val="center"/>
          </w:tcPr>
          <w:p w:rsidR="000D2539" w:rsidRPr="002A733C" w:rsidRDefault="0019779B" w:rsidP="0019779B">
            <w:r>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19779B" w:rsidP="0019779B">
            <w:r>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8D40FF" w:rsidRPr="002A733C">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2337BB">
              <w:rPr>
                <w:rStyle w:val="CheckBoxChar"/>
              </w:rPr>
            </w:r>
            <w:r w:rsidR="002337BB">
              <w:rPr>
                <w:rStyle w:val="CheckBoxChar"/>
              </w:rPr>
              <w:fldChar w:fldCharType="separate"/>
            </w:r>
            <w:r w:rsidRPr="0019779B">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2337BB">
              <w:rPr>
                <w:rStyle w:val="CheckBoxChar"/>
              </w:rPr>
            </w:r>
            <w:r w:rsidR="002337BB">
              <w:rPr>
                <w:rStyle w:val="CheckBoxChar"/>
              </w:rPr>
              <w:fldChar w:fldCharType="separate"/>
            </w:r>
            <w:r w:rsidRPr="0019779B">
              <w:rPr>
                <w:rStyle w:val="CheckBoxChar"/>
              </w:rPr>
              <w:fldChar w:fldCharType="end"/>
            </w:r>
          </w:p>
        </w:tc>
        <w:tc>
          <w:tcPr>
            <w:tcW w:w="3870" w:type="dxa"/>
            <w:gridSpan w:val="7"/>
            <w:vAlign w:val="center"/>
          </w:tcPr>
          <w:p w:rsidR="000D2539" w:rsidRPr="002A733C" w:rsidRDefault="000D2539" w:rsidP="0019779B"/>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r w:rsidRPr="002A733C">
              <w:t>(         )</w:t>
            </w:r>
          </w:p>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2D486E" w:rsidP="00CA28E6">
            <w:r w:rsidRPr="002A733C">
              <w:t>YES</w:t>
            </w:r>
            <w: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2337BB">
              <w:rPr>
                <w:rStyle w:val="CheckBoxChar"/>
              </w:rPr>
            </w:r>
            <w:r w:rsidR="002337BB">
              <w:rPr>
                <w:rStyle w:val="CheckBoxChar"/>
              </w:rPr>
              <w:fldChar w:fldCharType="separate"/>
            </w:r>
            <w:r w:rsidRPr="0019779B">
              <w:rPr>
                <w:rStyle w:val="CheckBoxChar"/>
              </w:rPr>
              <w:fldChar w:fldCharType="end"/>
            </w:r>
          </w:p>
        </w:tc>
        <w:tc>
          <w:tcPr>
            <w:tcW w:w="810" w:type="dxa"/>
            <w:vAlign w:val="center"/>
          </w:tcPr>
          <w:p w:rsidR="000D2539" w:rsidRPr="002A733C" w:rsidRDefault="002D486E" w:rsidP="00CA28E6">
            <w:r w:rsidRPr="002A733C">
              <w:t>NO</w:t>
            </w:r>
            <w:r>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2337BB">
              <w:rPr>
                <w:rStyle w:val="CheckBoxChar"/>
              </w:rPr>
            </w:r>
            <w:r w:rsidR="002337BB">
              <w:rPr>
                <w:rStyle w:val="CheckBoxChar"/>
              </w:rPr>
              <w:fldChar w:fldCharType="separate"/>
            </w:r>
            <w:r w:rsidRPr="0019779B">
              <w:rPr>
                <w:rStyle w:val="CheckBoxChar"/>
              </w:rPr>
              <w:fldChar w:fldCharType="end"/>
            </w:r>
          </w:p>
        </w:tc>
        <w:tc>
          <w:tcPr>
            <w:tcW w:w="3870" w:type="dxa"/>
            <w:gridSpan w:val="7"/>
            <w:vAlign w:val="center"/>
          </w:tcPr>
          <w:p w:rsidR="000D2539" w:rsidRPr="002A733C" w:rsidRDefault="000D2539" w:rsidP="0019779B"/>
        </w:tc>
      </w:tr>
      <w:tr w:rsidR="00CA28E6" w:rsidRPr="002A733C">
        <w:trPr>
          <w:trHeight w:val="403"/>
          <w:jc w:val="center"/>
        </w:trPr>
        <w:tc>
          <w:tcPr>
            <w:tcW w:w="988" w:type="dxa"/>
            <w:gridSpan w:val="2"/>
            <w:vAlign w:val="center"/>
          </w:tcPr>
          <w:p w:rsidR="000D2539" w:rsidRPr="002A733C" w:rsidRDefault="000D2539" w:rsidP="0019779B">
            <w:r w:rsidRPr="002A733C">
              <w:t>Company</w:t>
            </w:r>
          </w:p>
        </w:tc>
        <w:tc>
          <w:tcPr>
            <w:tcW w:w="4412" w:type="dxa"/>
            <w:gridSpan w:val="10"/>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r w:rsidRPr="002A733C">
              <w:t>(         )</w:t>
            </w:r>
          </w:p>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1"/>
            <w:tcBorders>
              <w:bottom w:val="single" w:sz="4" w:space="0" w:color="C0C0C0"/>
            </w:tcBorders>
            <w:vAlign w:val="center"/>
          </w:tcPr>
          <w:p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rsidR="000D2539" w:rsidRPr="002A733C" w:rsidRDefault="002D486E" w:rsidP="00CA28E6">
            <w:r w:rsidRPr="002A733C">
              <w:t>YES</w:t>
            </w:r>
            <w: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2337BB">
              <w:rPr>
                <w:rStyle w:val="CheckBoxChar"/>
              </w:rPr>
            </w:r>
            <w:r w:rsidR="002337BB">
              <w:rPr>
                <w:rStyle w:val="CheckBoxChar"/>
              </w:rPr>
              <w:fldChar w:fldCharType="separate"/>
            </w:r>
            <w:r w:rsidRPr="0019779B">
              <w:rPr>
                <w:rStyle w:val="CheckBoxChar"/>
              </w:rPr>
              <w:fldChar w:fldCharType="end"/>
            </w:r>
          </w:p>
        </w:tc>
        <w:tc>
          <w:tcPr>
            <w:tcW w:w="810" w:type="dxa"/>
            <w:tcBorders>
              <w:bottom w:val="single" w:sz="4" w:space="0" w:color="C0C0C0"/>
            </w:tcBorders>
            <w:vAlign w:val="center"/>
          </w:tcPr>
          <w:p w:rsidR="000D2539" w:rsidRPr="002A733C" w:rsidRDefault="002D486E" w:rsidP="00CA28E6">
            <w:r w:rsidRPr="002A733C">
              <w:t>NO</w:t>
            </w:r>
            <w:r>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2337BB">
              <w:rPr>
                <w:rStyle w:val="CheckBoxChar"/>
              </w:rPr>
            </w:r>
            <w:r w:rsidR="002337BB">
              <w:rPr>
                <w:rStyle w:val="CheckBoxChar"/>
              </w:rPr>
              <w:fldChar w:fldCharType="separate"/>
            </w:r>
            <w:r w:rsidRPr="0019779B">
              <w:rPr>
                <w:rStyle w:val="CheckBoxChar"/>
              </w:rPr>
              <w:fldChar w:fldCharType="end"/>
            </w:r>
          </w:p>
        </w:tc>
        <w:tc>
          <w:tcPr>
            <w:tcW w:w="3870" w:type="dxa"/>
            <w:gridSpan w:val="7"/>
            <w:tcBorders>
              <w:bottom w:val="single" w:sz="4" w:space="0" w:color="C0C0C0"/>
            </w:tcBorders>
            <w:vAlign w:val="center"/>
          </w:tcPr>
          <w:p w:rsidR="000D2539" w:rsidRPr="002A733C" w:rsidRDefault="000D2539" w:rsidP="0019779B"/>
        </w:tc>
      </w:tr>
      <w:tr w:rsidR="000D2539" w:rsidRPr="002A733C">
        <w:trPr>
          <w:trHeight w:val="288"/>
          <w:jc w:val="center"/>
        </w:trPr>
        <w:tc>
          <w:tcPr>
            <w:tcW w:w="10080" w:type="dxa"/>
            <w:gridSpan w:val="20"/>
            <w:tcBorders>
              <w:left w:val="nil"/>
              <w:bottom w:val="single" w:sz="4" w:space="0" w:color="C0C0C0"/>
              <w:right w:val="nil"/>
            </w:tcBorders>
            <w:vAlign w:val="center"/>
          </w:tcPr>
          <w:p w:rsidR="000D2539" w:rsidRPr="002A733C" w:rsidRDefault="000D2539" w:rsidP="0019779B"/>
        </w:tc>
      </w:tr>
      <w:tr w:rsidR="000D2539" w:rsidRPr="002A733C">
        <w:trPr>
          <w:trHeight w:val="288"/>
          <w:jc w:val="center"/>
        </w:trPr>
        <w:tc>
          <w:tcPr>
            <w:tcW w:w="10080" w:type="dxa"/>
            <w:gridSpan w:val="20"/>
            <w:shd w:val="clear" w:color="auto" w:fill="E6E6E6"/>
            <w:vAlign w:val="center"/>
          </w:tcPr>
          <w:p w:rsidR="000D2539" w:rsidRPr="002A733C" w:rsidRDefault="000D2539" w:rsidP="00F264EB">
            <w:pPr>
              <w:pStyle w:val="Heading2"/>
            </w:pPr>
            <w:r w:rsidRPr="002A733C">
              <w:t>Military Service</w:t>
            </w:r>
          </w:p>
        </w:tc>
      </w:tr>
      <w:tr w:rsidR="0019779B" w:rsidRPr="002A733C">
        <w:trPr>
          <w:trHeight w:val="403"/>
          <w:jc w:val="center"/>
        </w:trPr>
        <w:tc>
          <w:tcPr>
            <w:tcW w:w="988" w:type="dxa"/>
            <w:gridSpan w:val="2"/>
            <w:vAlign w:val="center"/>
          </w:tcPr>
          <w:p w:rsidR="000D2539" w:rsidRPr="002A733C" w:rsidRDefault="000D2539" w:rsidP="0019779B">
            <w:r w:rsidRPr="002A733C">
              <w:t>Branch</w:t>
            </w:r>
          </w:p>
        </w:tc>
        <w:tc>
          <w:tcPr>
            <w:tcW w:w="5400" w:type="dxa"/>
            <w:gridSpan w:val="12"/>
            <w:tcBorders>
              <w:right w:val="single" w:sz="4" w:space="0" w:color="C0C0C0"/>
            </w:tcBorders>
            <w:vAlign w:val="center"/>
          </w:tcPr>
          <w:p w:rsidR="000D2539" w:rsidRPr="002A733C" w:rsidRDefault="000D2539" w:rsidP="0019779B"/>
        </w:tc>
        <w:tc>
          <w:tcPr>
            <w:tcW w:w="594" w:type="dxa"/>
            <w:gridSpan w:val="2"/>
            <w:tcBorders>
              <w:left w:val="single" w:sz="4" w:space="0" w:color="C0C0C0"/>
            </w:tcBorders>
            <w:vAlign w:val="center"/>
          </w:tcPr>
          <w:p w:rsidR="000D2539" w:rsidRPr="002A733C" w:rsidRDefault="000D2539" w:rsidP="0019779B">
            <w:r w:rsidRPr="002A733C">
              <w:t>From</w:t>
            </w:r>
          </w:p>
        </w:tc>
        <w:tc>
          <w:tcPr>
            <w:tcW w:w="677" w:type="dxa"/>
            <w:vAlign w:val="center"/>
          </w:tcPr>
          <w:p w:rsidR="000D2539" w:rsidRPr="002A733C" w:rsidRDefault="000D2539" w:rsidP="0019779B"/>
        </w:tc>
        <w:tc>
          <w:tcPr>
            <w:tcW w:w="429" w:type="dxa"/>
            <w:vAlign w:val="center"/>
          </w:tcPr>
          <w:p w:rsidR="000D2539" w:rsidRPr="002A733C" w:rsidRDefault="000D2539" w:rsidP="0019779B">
            <w:r w:rsidRPr="002A733C">
              <w:t>To</w:t>
            </w:r>
          </w:p>
        </w:tc>
        <w:tc>
          <w:tcPr>
            <w:tcW w:w="1992" w:type="dxa"/>
            <w:gridSpan w:val="2"/>
            <w:vAlign w:val="center"/>
          </w:tcPr>
          <w:p w:rsidR="000D2539" w:rsidRPr="002A733C" w:rsidRDefault="000D2539" w:rsidP="0019779B"/>
        </w:tc>
      </w:tr>
      <w:tr w:rsidR="00CA28E6" w:rsidRPr="002A733C">
        <w:trPr>
          <w:trHeight w:val="403"/>
          <w:jc w:val="center"/>
        </w:trPr>
        <w:tc>
          <w:tcPr>
            <w:tcW w:w="1708" w:type="dxa"/>
            <w:gridSpan w:val="6"/>
            <w:vAlign w:val="center"/>
          </w:tcPr>
          <w:p w:rsidR="000D2539" w:rsidRPr="002A733C" w:rsidRDefault="000D2539" w:rsidP="0019779B">
            <w:r w:rsidRPr="002A733C">
              <w:t>Rank at Discharge</w:t>
            </w:r>
          </w:p>
        </w:tc>
        <w:tc>
          <w:tcPr>
            <w:tcW w:w="4680" w:type="dxa"/>
            <w:gridSpan w:val="8"/>
            <w:tcBorders>
              <w:right w:val="single" w:sz="4" w:space="0" w:color="C0C0C0"/>
            </w:tcBorders>
            <w:vAlign w:val="center"/>
          </w:tcPr>
          <w:p w:rsidR="000D2539" w:rsidRPr="002A733C" w:rsidRDefault="000D2539" w:rsidP="0019779B"/>
        </w:tc>
        <w:tc>
          <w:tcPr>
            <w:tcW w:w="1712" w:type="dxa"/>
            <w:gridSpan w:val="5"/>
            <w:tcBorders>
              <w:left w:val="single" w:sz="4" w:space="0" w:color="C0C0C0"/>
            </w:tcBorders>
            <w:vAlign w:val="center"/>
          </w:tcPr>
          <w:p w:rsidR="000D2539" w:rsidRPr="002A733C" w:rsidRDefault="000D2539" w:rsidP="0019779B">
            <w:r w:rsidRPr="002A733C">
              <w:t>Type of Discharge</w:t>
            </w:r>
          </w:p>
        </w:tc>
        <w:tc>
          <w:tcPr>
            <w:tcW w:w="1980" w:type="dxa"/>
            <w:vAlign w:val="center"/>
          </w:tcPr>
          <w:p w:rsidR="000D2539" w:rsidRPr="002A733C" w:rsidRDefault="000D2539" w:rsidP="0019779B"/>
        </w:tc>
      </w:tr>
      <w:tr w:rsidR="004C2FEE" w:rsidRPr="002A733C">
        <w:trPr>
          <w:trHeight w:val="403"/>
          <w:jc w:val="center"/>
        </w:trPr>
        <w:tc>
          <w:tcPr>
            <w:tcW w:w="2608" w:type="dxa"/>
            <w:gridSpan w:val="8"/>
            <w:tcBorders>
              <w:bottom w:val="single" w:sz="4" w:space="0" w:color="C0C0C0"/>
            </w:tcBorders>
            <w:vAlign w:val="center"/>
          </w:tcPr>
          <w:p w:rsidR="000D2539" w:rsidRPr="002A733C" w:rsidRDefault="000D2539" w:rsidP="0019779B">
            <w:r w:rsidRPr="002A733C">
              <w:t>If other than honorable, explain</w:t>
            </w:r>
          </w:p>
        </w:tc>
        <w:tc>
          <w:tcPr>
            <w:tcW w:w="7472" w:type="dxa"/>
            <w:gridSpan w:val="12"/>
            <w:tcBorders>
              <w:bottom w:val="single" w:sz="4" w:space="0" w:color="C0C0C0"/>
            </w:tcBorders>
            <w:vAlign w:val="center"/>
          </w:tcPr>
          <w:p w:rsidR="000D2539" w:rsidRPr="002A733C" w:rsidRDefault="000D2539" w:rsidP="0019779B"/>
        </w:tc>
      </w:tr>
      <w:tr w:rsidR="000D2539" w:rsidRPr="002A733C">
        <w:trPr>
          <w:trHeight w:val="288"/>
          <w:jc w:val="center"/>
        </w:trPr>
        <w:tc>
          <w:tcPr>
            <w:tcW w:w="10080" w:type="dxa"/>
            <w:gridSpan w:val="20"/>
            <w:tcBorders>
              <w:left w:val="nil"/>
              <w:bottom w:val="single" w:sz="4" w:space="0" w:color="C0C0C0"/>
              <w:right w:val="nil"/>
            </w:tcBorders>
            <w:vAlign w:val="center"/>
          </w:tcPr>
          <w:p w:rsidR="000D2539" w:rsidRPr="002A733C" w:rsidRDefault="000D2539" w:rsidP="0019779B"/>
        </w:tc>
      </w:tr>
      <w:tr w:rsidR="000D2539" w:rsidRPr="002A733C">
        <w:trPr>
          <w:trHeight w:val="288"/>
          <w:jc w:val="center"/>
        </w:trPr>
        <w:tc>
          <w:tcPr>
            <w:tcW w:w="10080" w:type="dxa"/>
            <w:gridSpan w:val="20"/>
            <w:shd w:val="clear" w:color="auto" w:fill="E6E6E6"/>
            <w:vAlign w:val="center"/>
          </w:tcPr>
          <w:p w:rsidR="000D2539" w:rsidRPr="00F264EB" w:rsidRDefault="000D2539" w:rsidP="00F264EB">
            <w:pPr>
              <w:pStyle w:val="Heading2"/>
            </w:pPr>
            <w:r w:rsidRPr="00F264EB">
              <w:t>Disclaimer and Signature</w:t>
            </w:r>
          </w:p>
        </w:tc>
      </w:tr>
      <w:tr w:rsidR="000D2539" w:rsidRPr="002A733C">
        <w:trPr>
          <w:trHeight w:val="1008"/>
          <w:jc w:val="center"/>
        </w:trPr>
        <w:tc>
          <w:tcPr>
            <w:tcW w:w="10080" w:type="dxa"/>
            <w:gridSpan w:val="20"/>
            <w:tcBorders>
              <w:top w:val="nil"/>
              <w:bottom w:val="single" w:sz="4" w:space="0" w:color="C0C0C0"/>
            </w:tcBorders>
            <w:vAlign w:val="center"/>
          </w:tcPr>
          <w:p w:rsidR="00185BA5" w:rsidRPr="002A733C" w:rsidRDefault="000D2539" w:rsidP="00185BA5">
            <w:pPr>
              <w:pStyle w:val="Disclaimer"/>
            </w:pPr>
            <w:r w:rsidRPr="002A733C">
              <w:t xml:space="preserve">I certify that my answers are true and complete to the best of my knowledge. </w:t>
            </w:r>
          </w:p>
          <w:p w:rsidR="000D2539" w:rsidRPr="002A733C" w:rsidRDefault="000D2539" w:rsidP="00185BA5">
            <w:pPr>
              <w:pStyle w:val="Disclaimer"/>
            </w:pPr>
            <w:r w:rsidRPr="002A733C">
              <w:t xml:space="preserve">If this application leads to employment, I understand that false or misleading information in my application or interview </w:t>
            </w:r>
            <w:r w:rsidR="00185BA5">
              <w:br/>
            </w:r>
            <w:r w:rsidRPr="002A733C">
              <w:t>may result in my release.</w:t>
            </w:r>
          </w:p>
        </w:tc>
      </w:tr>
      <w:tr w:rsidR="002D486E" w:rsidRPr="002A733C">
        <w:trPr>
          <w:trHeight w:val="403"/>
          <w:jc w:val="center"/>
        </w:trPr>
        <w:tc>
          <w:tcPr>
            <w:tcW w:w="1086" w:type="dxa"/>
            <w:gridSpan w:val="4"/>
            <w:tcBorders>
              <w:top w:val="single" w:sz="4" w:space="0" w:color="C0C0C0"/>
              <w:right w:val="nil"/>
            </w:tcBorders>
            <w:vAlign w:val="center"/>
          </w:tcPr>
          <w:p w:rsidR="000D2539" w:rsidRPr="002A733C" w:rsidRDefault="000D2539" w:rsidP="0019779B">
            <w:r w:rsidRPr="002A733C">
              <w:t>Signature</w:t>
            </w:r>
          </w:p>
        </w:tc>
        <w:tc>
          <w:tcPr>
            <w:tcW w:w="5896" w:type="dxa"/>
            <w:gridSpan w:val="12"/>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2A733C" w:rsidRDefault="000D2539" w:rsidP="0019779B">
            <w:r w:rsidRPr="002A733C">
              <w:t>Date</w:t>
            </w:r>
          </w:p>
        </w:tc>
        <w:tc>
          <w:tcPr>
            <w:tcW w:w="2421" w:type="dxa"/>
            <w:gridSpan w:val="3"/>
            <w:tcBorders>
              <w:top w:val="single" w:sz="4" w:space="0" w:color="C0C0C0"/>
              <w:left w:val="nil"/>
            </w:tcBorders>
            <w:vAlign w:val="center"/>
          </w:tcPr>
          <w:p w:rsidR="000D2539" w:rsidRPr="002A733C" w:rsidRDefault="000D2539" w:rsidP="0019779B"/>
        </w:tc>
      </w:tr>
    </w:tbl>
    <w:p w:rsidR="005F6E87" w:rsidRDefault="005F6E87" w:rsidP="002A733C"/>
    <w:p w:rsidR="002337BB" w:rsidRDefault="002337BB" w:rsidP="002A733C"/>
    <w:p w:rsidR="002337BB" w:rsidRPr="002337BB" w:rsidRDefault="002337BB" w:rsidP="002337BB">
      <w:pPr>
        <w:autoSpaceDE w:val="0"/>
        <w:autoSpaceDN w:val="0"/>
        <w:adjustRightInd w:val="0"/>
        <w:rPr>
          <w:rFonts w:ascii="Garamond" w:hAnsi="Garamond"/>
          <w:i/>
          <w:color w:val="000000"/>
          <w:sz w:val="20"/>
          <w:szCs w:val="20"/>
        </w:rPr>
      </w:pPr>
      <w:r w:rsidRPr="002337BB">
        <w:rPr>
          <w:rFonts w:ascii="Garamond" w:hAnsi="Garamond"/>
          <w:i/>
          <w:color w:val="262626"/>
          <w:sz w:val="20"/>
          <w:szCs w:val="20"/>
        </w:rPr>
        <w:t>Comm</w:t>
      </w:r>
      <w:r>
        <w:rPr>
          <w:rFonts w:ascii="Garamond" w:hAnsi="Garamond"/>
          <w:i/>
          <w:color w:val="262626"/>
          <w:sz w:val="20"/>
          <w:szCs w:val="20"/>
        </w:rPr>
        <w:t>unities In Schools Randolph County</w:t>
      </w:r>
      <w:bookmarkStart w:id="1" w:name="_GoBack"/>
      <w:bookmarkEnd w:id="1"/>
      <w:r w:rsidRPr="002337BB">
        <w:rPr>
          <w:rFonts w:ascii="Garamond" w:hAnsi="Garamond"/>
          <w:i/>
          <w:color w:val="262626"/>
          <w:sz w:val="20"/>
          <w:szCs w:val="20"/>
        </w:rPr>
        <w:t xml:space="preserve"> is an equal opportunity employer and does not discriminate against otherwise qualified applicants on the basis of race, color, creed, sexual orientation, gender identity, religion, ancestry, age, sex, marital status, national origin, disability or handicap, or veteran status</w:t>
      </w:r>
      <w:r w:rsidRPr="002337BB">
        <w:rPr>
          <w:rFonts w:ascii="Garamond" w:hAnsi="Garamond"/>
          <w:i/>
          <w:color w:val="000000"/>
          <w:sz w:val="20"/>
          <w:szCs w:val="20"/>
        </w:rPr>
        <w:t>.</w:t>
      </w:r>
    </w:p>
    <w:p w:rsidR="002337BB" w:rsidRPr="002A733C" w:rsidRDefault="002337BB" w:rsidP="002A733C"/>
    <w:sectPr w:rsidR="002337BB" w:rsidRPr="002A733C" w:rsidSect="008D40FF">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1B6D6C"/>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80664"/>
    <w:rsid w:val="00185BA5"/>
    <w:rsid w:val="00195009"/>
    <w:rsid w:val="0019779B"/>
    <w:rsid w:val="001B6D6C"/>
    <w:rsid w:val="001C73AC"/>
    <w:rsid w:val="002337BB"/>
    <w:rsid w:val="00250014"/>
    <w:rsid w:val="00254D4B"/>
    <w:rsid w:val="00275BB5"/>
    <w:rsid w:val="00286F6A"/>
    <w:rsid w:val="00291C8C"/>
    <w:rsid w:val="002A1ECE"/>
    <w:rsid w:val="002A2510"/>
    <w:rsid w:val="002A733C"/>
    <w:rsid w:val="002B1709"/>
    <w:rsid w:val="002B4D1D"/>
    <w:rsid w:val="002C10B1"/>
    <w:rsid w:val="002D222A"/>
    <w:rsid w:val="002D486E"/>
    <w:rsid w:val="003076FD"/>
    <w:rsid w:val="00317005"/>
    <w:rsid w:val="00335259"/>
    <w:rsid w:val="003929F1"/>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107D6"/>
    <w:rsid w:val="00841645"/>
    <w:rsid w:val="00852EC6"/>
    <w:rsid w:val="008663DD"/>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E6FA4"/>
    <w:rsid w:val="00B03907"/>
    <w:rsid w:val="00B11811"/>
    <w:rsid w:val="00B311E1"/>
    <w:rsid w:val="00B4735C"/>
    <w:rsid w:val="00B90EC2"/>
    <w:rsid w:val="00BA268F"/>
    <w:rsid w:val="00C079CA"/>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C47A2"/>
    <w:rsid w:val="00DE1551"/>
    <w:rsid w:val="00DE7FB7"/>
    <w:rsid w:val="00E20DDA"/>
    <w:rsid w:val="00E32A8B"/>
    <w:rsid w:val="00E36054"/>
    <w:rsid w:val="00E37E7B"/>
    <w:rsid w:val="00E46E04"/>
    <w:rsid w:val="00E87396"/>
    <w:rsid w:val="00EB478A"/>
    <w:rsid w:val="00EC42A3"/>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3E570755-D3DE-4A95-A86D-CE61FB7A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en\Documents\Staff\060888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2BC6D-89F8-4BDE-A00A-AC0E2A1E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06088828</Template>
  <TotalTime>0</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Taylor</dc:creator>
  <cp:lastModifiedBy>Paula Owens</cp:lastModifiedBy>
  <cp:revision>2</cp:revision>
  <cp:lastPrinted>2004-02-13T20:45:00Z</cp:lastPrinted>
  <dcterms:created xsi:type="dcterms:W3CDTF">2017-02-10T14:39:00Z</dcterms:created>
  <dcterms:modified xsi:type="dcterms:W3CDTF">2017-02-10T14:39:00Z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